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7DA3E" w14:textId="77777777" w:rsidR="00774792" w:rsidRDefault="00774792" w:rsidP="00774792">
      <w:pPr>
        <w:spacing w:line="240" w:lineRule="auto"/>
        <w:ind w:left="0" w:right="5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Raphaël O’BYRNE</w:t>
      </w:r>
      <w:r>
        <w:rPr>
          <w:rFonts w:ascii="Times" w:hAnsi="Times"/>
          <w:sz w:val="24"/>
        </w:rPr>
        <w:t xml:space="preserve"> </w:t>
      </w:r>
    </w:p>
    <w:p w14:paraId="0B4C2F41" w14:textId="77777777" w:rsidR="00774792" w:rsidRDefault="00A10BED" w:rsidP="00774792">
      <w:pPr>
        <w:spacing w:line="240" w:lineRule="auto"/>
        <w:ind w:left="0" w:right="5"/>
        <w:rPr>
          <w:rFonts w:ascii="Times" w:hAnsi="Times"/>
          <w:sz w:val="24"/>
        </w:rPr>
      </w:pPr>
      <w:r>
        <w:rPr>
          <w:rFonts w:ascii="Times" w:hAnsi="Times"/>
          <w:sz w:val="24"/>
        </w:rPr>
        <w:t>99, Avenue Jean Jaurès - Paris 75019</w:t>
      </w:r>
    </w:p>
    <w:p w14:paraId="04BD82F8" w14:textId="77777777" w:rsidR="00774792" w:rsidRDefault="00774792" w:rsidP="00774792">
      <w:pPr>
        <w:spacing w:line="240" w:lineRule="auto"/>
        <w:ind w:left="0" w:right="5"/>
        <w:rPr>
          <w:rFonts w:ascii="Times" w:hAnsi="Times"/>
          <w:sz w:val="24"/>
        </w:rPr>
      </w:pPr>
      <w:r>
        <w:rPr>
          <w:rFonts w:ascii="Times" w:hAnsi="Times"/>
          <w:sz w:val="24"/>
        </w:rPr>
        <w:t>Portable: 06 09 75 42 45</w:t>
      </w:r>
    </w:p>
    <w:p w14:paraId="755619F7" w14:textId="77777777" w:rsidR="00774792" w:rsidRDefault="00774792" w:rsidP="00774792">
      <w:pPr>
        <w:spacing w:line="240" w:lineRule="auto"/>
        <w:ind w:left="0" w:right="5"/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73594C">
        <w:rPr>
          <w:rFonts w:ascii="Times" w:hAnsi="Times"/>
          <w:sz w:val="24"/>
        </w:rPr>
        <w:t>-mail : raphael.obyrne@free</w:t>
      </w:r>
      <w:r>
        <w:rPr>
          <w:rFonts w:ascii="Times" w:hAnsi="Times"/>
          <w:sz w:val="24"/>
        </w:rPr>
        <w:t>.fr</w:t>
      </w:r>
    </w:p>
    <w:p w14:paraId="032F0994" w14:textId="77777777" w:rsidR="00774792" w:rsidRDefault="00774792" w:rsidP="00774792">
      <w:pPr>
        <w:spacing w:line="240" w:lineRule="auto"/>
        <w:ind w:left="0" w:right="5"/>
        <w:rPr>
          <w:rFonts w:ascii="Times" w:hAnsi="Times"/>
          <w:sz w:val="24"/>
        </w:rPr>
      </w:pPr>
      <w:r>
        <w:rPr>
          <w:rFonts w:ascii="Times" w:hAnsi="Times"/>
          <w:sz w:val="24"/>
        </w:rPr>
        <w:t>Langues : Anglais – Espagnol – Italien – Portugais</w:t>
      </w:r>
    </w:p>
    <w:p w14:paraId="3E8F1528" w14:textId="77777777" w:rsidR="00774792" w:rsidRPr="00440648" w:rsidRDefault="00774792" w:rsidP="00774792">
      <w:pPr>
        <w:pStyle w:val="Retrait1religne"/>
        <w:rPr>
          <w:rFonts w:ascii="Times" w:hAnsi="Times"/>
          <w:sz w:val="24"/>
        </w:rPr>
      </w:pPr>
      <w:r w:rsidRPr="00440648">
        <w:rPr>
          <w:rFonts w:ascii="Times" w:hAnsi="Times"/>
          <w:sz w:val="24"/>
        </w:rPr>
        <w:t xml:space="preserve">Lien internet : </w:t>
      </w:r>
      <w:r>
        <w:rPr>
          <w:rFonts w:ascii="Times" w:hAnsi="Times"/>
          <w:sz w:val="24"/>
        </w:rPr>
        <w:t>Raphaël O’Byrne on Vimeo</w:t>
      </w:r>
    </w:p>
    <w:p w14:paraId="122B87B0" w14:textId="77777777" w:rsidR="00774792" w:rsidRDefault="00774792" w:rsidP="00774792">
      <w:pPr>
        <w:spacing w:line="360" w:lineRule="atLeast"/>
        <w:ind w:right="5"/>
        <w:rPr>
          <w:rFonts w:ascii="Times" w:hAnsi="Times"/>
        </w:rPr>
      </w:pPr>
    </w:p>
    <w:p w14:paraId="2B01217D" w14:textId="77777777" w:rsidR="00774792" w:rsidRDefault="00774792" w:rsidP="00774792">
      <w:pPr>
        <w:pStyle w:val="Titre1"/>
        <w:jc w:val="center"/>
        <w:rPr>
          <w:sz w:val="36"/>
        </w:rPr>
      </w:pPr>
    </w:p>
    <w:p w14:paraId="656E74E0" w14:textId="77777777" w:rsidR="00774792" w:rsidRDefault="00774792" w:rsidP="00774792">
      <w:pPr>
        <w:pStyle w:val="Titre1"/>
        <w:jc w:val="center"/>
        <w:rPr>
          <w:sz w:val="36"/>
        </w:rPr>
      </w:pPr>
    </w:p>
    <w:p w14:paraId="5986A59E" w14:textId="77777777" w:rsidR="00774792" w:rsidRDefault="00774792" w:rsidP="00774792">
      <w:pPr>
        <w:pStyle w:val="Titre1"/>
        <w:jc w:val="center"/>
        <w:rPr>
          <w:sz w:val="36"/>
        </w:rPr>
      </w:pPr>
      <w:r>
        <w:rPr>
          <w:sz w:val="36"/>
        </w:rPr>
        <w:t>EXPERIENCE PROFESSIONNELLE</w:t>
      </w:r>
    </w:p>
    <w:p w14:paraId="1D8C7BFC" w14:textId="77777777" w:rsidR="00774792" w:rsidRPr="00845A46" w:rsidRDefault="00774792" w:rsidP="00774792"/>
    <w:p w14:paraId="317D475E" w14:textId="77777777" w:rsidR="00774792" w:rsidRDefault="00774792" w:rsidP="00774792">
      <w:pPr>
        <w:spacing w:line="360" w:lineRule="atLeast"/>
        <w:ind w:right="5"/>
        <w:jc w:val="center"/>
        <w:rPr>
          <w:rFonts w:ascii="Times" w:hAnsi="Times"/>
        </w:rPr>
      </w:pPr>
    </w:p>
    <w:p w14:paraId="2E27AC4E" w14:textId="77777777" w:rsidR="00774792" w:rsidRDefault="00774792" w:rsidP="00774792">
      <w:pPr>
        <w:spacing w:line="360" w:lineRule="atLeast"/>
        <w:ind w:left="0" w:right="5"/>
        <w:rPr>
          <w:rFonts w:ascii="Times" w:hAnsi="Times"/>
          <w:b/>
        </w:rPr>
      </w:pPr>
    </w:p>
    <w:p w14:paraId="4309E6EE" w14:textId="77777777" w:rsidR="00774792" w:rsidRPr="00212062" w:rsidRDefault="00774792" w:rsidP="00774792">
      <w:pPr>
        <w:spacing w:line="360" w:lineRule="atLeast"/>
        <w:ind w:left="0" w:right="5"/>
        <w:rPr>
          <w:rFonts w:ascii="Times" w:hAnsi="Times"/>
          <w:b/>
        </w:rPr>
      </w:pPr>
      <w:r>
        <w:rPr>
          <w:rFonts w:ascii="Times" w:hAnsi="Times"/>
          <w:b/>
        </w:rPr>
        <w:t xml:space="preserve">REALISATEUR - </w:t>
      </w:r>
      <w:r w:rsidRPr="00212062">
        <w:rPr>
          <w:rFonts w:ascii="Times" w:hAnsi="Times"/>
          <w:b/>
        </w:rPr>
        <w:t xml:space="preserve">OPERATEUR / </w:t>
      </w:r>
      <w:r>
        <w:rPr>
          <w:rFonts w:ascii="Times" w:hAnsi="Times"/>
          <w:b/>
        </w:rPr>
        <w:t>DIRECTOR - DOP</w:t>
      </w:r>
    </w:p>
    <w:p w14:paraId="6DED13F2" w14:textId="77777777" w:rsidR="00774792" w:rsidRDefault="00774792" w:rsidP="00774792">
      <w:pPr>
        <w:spacing w:line="360" w:lineRule="atLeast"/>
        <w:ind w:right="5"/>
        <w:rPr>
          <w:rFonts w:ascii="Times" w:hAnsi="Times"/>
          <w:sz w:val="20"/>
        </w:rPr>
      </w:pPr>
    </w:p>
    <w:p w14:paraId="3B2322CD" w14:textId="77777777" w:rsidR="00774792" w:rsidRPr="002F11FB" w:rsidRDefault="00774792" w:rsidP="00774792">
      <w:pPr>
        <w:pStyle w:val="Retrait1religne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2009</w:t>
      </w:r>
      <w:r w:rsidRPr="002F11FB">
        <w:rPr>
          <w:rFonts w:ascii="Times" w:hAnsi="Times"/>
          <w:sz w:val="20"/>
        </w:rPr>
        <w:tab/>
      </w:r>
      <w:r w:rsidRPr="002F11FB">
        <w:rPr>
          <w:rFonts w:ascii="Times" w:hAnsi="Times"/>
          <w:sz w:val="20"/>
        </w:rPr>
        <w:tab/>
        <w:t>« La partition » (Fiction/43’/35mm), réalisateur</w:t>
      </w:r>
    </w:p>
    <w:p w14:paraId="4DFADDED" w14:textId="77777777" w:rsidR="00774792" w:rsidRPr="002F11FB" w:rsidRDefault="00774792" w:rsidP="00774792">
      <w:pPr>
        <w:pStyle w:val="Retrait1religne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ab/>
      </w:r>
      <w:r w:rsidRPr="002F11FB">
        <w:rPr>
          <w:rFonts w:ascii="Times" w:hAnsi="Times"/>
          <w:sz w:val="20"/>
        </w:rPr>
        <w:tab/>
        <w:t>Aurora films / Contribution financière CNC/région Champagne Ardennes</w:t>
      </w:r>
    </w:p>
    <w:p w14:paraId="2C20A391" w14:textId="77777777" w:rsidR="00774792" w:rsidRPr="002F11FB" w:rsidRDefault="00774792" w:rsidP="00774792">
      <w:pPr>
        <w:pStyle w:val="Retrait1religne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2007</w:t>
      </w:r>
      <w:r w:rsidRPr="002F11FB">
        <w:rPr>
          <w:rFonts w:ascii="Times" w:hAnsi="Times"/>
          <w:sz w:val="20"/>
        </w:rPr>
        <w:tab/>
      </w:r>
      <w:r w:rsidRPr="002F11FB">
        <w:rPr>
          <w:rFonts w:ascii="Times" w:hAnsi="Times"/>
          <w:sz w:val="20"/>
        </w:rPr>
        <w:tab/>
        <w:t>« Valère Novarina, le déséquilibriste » (Doc/13’/dif. Arte/Pièces montées)</w:t>
      </w:r>
    </w:p>
    <w:p w14:paraId="7B2FBCAD" w14:textId="77777777" w:rsidR="00774792" w:rsidRPr="002F11FB" w:rsidRDefault="00774792" w:rsidP="00774792">
      <w:pPr>
        <w:pStyle w:val="Retrait1religne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ab/>
      </w:r>
      <w:r w:rsidRPr="002F11FB">
        <w:rPr>
          <w:rFonts w:ascii="Times" w:hAnsi="Times"/>
          <w:sz w:val="20"/>
        </w:rPr>
        <w:tab/>
        <w:t>Zadig prod.</w:t>
      </w:r>
    </w:p>
    <w:p w14:paraId="7166323B" w14:textId="77777777" w:rsidR="00774792" w:rsidRPr="002F11FB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2002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2F11FB">
        <w:rPr>
          <w:rFonts w:ascii="Times" w:hAnsi="Times"/>
          <w:sz w:val="20"/>
        </w:rPr>
        <w:t>« Valère Novarina. Ce dont on ne peut parler, c’est cela qu’il faut dire » (Doc/65’/dif. Arte)</w:t>
      </w:r>
    </w:p>
    <w:p w14:paraId="78A1E529" w14:textId="77777777" w:rsidR="00774792" w:rsidRPr="002F11FB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Prod. Les films à Lou, Festival « De l’encre à l’écran » Avril 2003.</w:t>
      </w:r>
    </w:p>
    <w:p w14:paraId="75E14D1A" w14:textId="77777777" w:rsidR="00774792" w:rsidRPr="002F11FB" w:rsidRDefault="00774792" w:rsidP="00774792">
      <w:pPr>
        <w:pStyle w:val="Retrait1religne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2002</w:t>
      </w:r>
      <w:r w:rsidRPr="002F11FB">
        <w:rPr>
          <w:rFonts w:ascii="Times" w:hAnsi="Times"/>
          <w:sz w:val="20"/>
        </w:rPr>
        <w:tab/>
      </w:r>
      <w:r w:rsidRPr="002F11FB">
        <w:rPr>
          <w:rFonts w:ascii="Times" w:hAnsi="Times"/>
          <w:sz w:val="20"/>
        </w:rPr>
        <w:tab/>
        <w:t>« Mais où va Bouddha ? » (Doc/52’/dif.La 5</w:t>
      </w:r>
      <w:r w:rsidRPr="002F11FB">
        <w:rPr>
          <w:rFonts w:ascii="Times" w:hAnsi="Times"/>
          <w:sz w:val="20"/>
          <w:vertAlign w:val="superscript"/>
        </w:rPr>
        <w:t>ième</w:t>
      </w:r>
      <w:r w:rsidRPr="002F11FB">
        <w:rPr>
          <w:rFonts w:ascii="Times" w:hAnsi="Times"/>
          <w:sz w:val="20"/>
        </w:rPr>
        <w:t>)</w:t>
      </w:r>
    </w:p>
    <w:p w14:paraId="5F57DE59" w14:textId="77777777" w:rsidR="00774792" w:rsidRPr="002F11FB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Prod. Ego</w:t>
      </w:r>
    </w:p>
    <w:p w14:paraId="48F9D892" w14:textId="77777777" w:rsidR="00774792" w:rsidRPr="002F11FB" w:rsidRDefault="00774792" w:rsidP="00774792">
      <w:pPr>
        <w:pStyle w:val="Retrait1religne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2001                    « Henri Cartier-Bresson, L’amour tout court » (Doc/Béta Num/72’/dif. Arte)</w:t>
      </w:r>
    </w:p>
    <w:p w14:paraId="33F62385" w14:textId="77777777" w:rsidR="00774792" w:rsidRPr="002F11FB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Prod. Les films à Lou</w:t>
      </w:r>
    </w:p>
    <w:p w14:paraId="04BD6DED" w14:textId="77777777" w:rsidR="00774792" w:rsidRPr="002F11FB" w:rsidRDefault="00774792" w:rsidP="00774792">
      <w:pPr>
        <w:pStyle w:val="Retrait1religne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1998</w:t>
      </w:r>
      <w:r w:rsidRPr="002F11FB">
        <w:rPr>
          <w:rFonts w:ascii="Times" w:hAnsi="Times"/>
          <w:sz w:val="20"/>
        </w:rPr>
        <w:tab/>
      </w:r>
      <w:r w:rsidRPr="002F11FB">
        <w:rPr>
          <w:rFonts w:ascii="Times" w:hAnsi="Times"/>
          <w:sz w:val="20"/>
        </w:rPr>
        <w:tab/>
        <w:t>"Unnuakittuk, la petite nuit" (Doc/Béta/26’/dif. La 5ième)</w:t>
      </w:r>
    </w:p>
    <w:p w14:paraId="722ED0F2" w14:textId="77777777" w:rsidR="00774792" w:rsidRPr="002F11FB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Prod. Lieurac  coréalisation avec P. Le Goff</w:t>
      </w:r>
    </w:p>
    <w:p w14:paraId="0912C86E" w14:textId="77777777" w:rsidR="00774792" w:rsidRPr="002F11FB" w:rsidRDefault="00774792" w:rsidP="00774792">
      <w:pPr>
        <w:pStyle w:val="Retrait1religne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1997</w:t>
      </w:r>
      <w:r w:rsidRPr="002F11FB">
        <w:rPr>
          <w:rFonts w:ascii="Times" w:hAnsi="Times"/>
          <w:sz w:val="20"/>
        </w:rPr>
        <w:tab/>
        <w:t xml:space="preserve">        </w:t>
      </w:r>
      <w:r w:rsidRPr="002F11FB">
        <w:rPr>
          <w:rFonts w:ascii="Times" w:hAnsi="Times"/>
          <w:sz w:val="20"/>
        </w:rPr>
        <w:tab/>
        <w:t>« L'Ombre Portée » (Fiction/35mm/22’/couleur)</w:t>
      </w:r>
    </w:p>
    <w:p w14:paraId="309FE8D2" w14:textId="77777777" w:rsidR="00774792" w:rsidRPr="002F11FB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Prod. Sepia. Prime à la qualité du CNC.</w:t>
      </w:r>
    </w:p>
    <w:p w14:paraId="01B3975C" w14:textId="77777777" w:rsidR="00774792" w:rsidRPr="002F11FB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Diffusion Arte. Sélection officielle Venise 97, Montpellier, Brest.</w:t>
      </w:r>
    </w:p>
    <w:p w14:paraId="61C25A72" w14:textId="77777777" w:rsidR="00774792" w:rsidRPr="002F11FB" w:rsidRDefault="00774792" w:rsidP="00774792">
      <w:pPr>
        <w:pStyle w:val="Retrait1religne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1994</w:t>
      </w:r>
      <w:r w:rsidRPr="002F11FB">
        <w:rPr>
          <w:rFonts w:ascii="Times" w:hAnsi="Times"/>
          <w:sz w:val="20"/>
        </w:rPr>
        <w:tab/>
      </w:r>
      <w:r w:rsidRPr="002F11FB">
        <w:rPr>
          <w:rFonts w:ascii="Times" w:hAnsi="Times"/>
          <w:sz w:val="20"/>
        </w:rPr>
        <w:tab/>
        <w:t>« Yati » (Fiction/16mm-19’/couleur)</w:t>
      </w:r>
    </w:p>
    <w:p w14:paraId="78149FD4" w14:textId="77777777" w:rsidR="00774792" w:rsidRPr="002F11FB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Prod. Sepia. Prime à la qualité du CNC.</w:t>
      </w:r>
    </w:p>
    <w:p w14:paraId="4A4485BF" w14:textId="77777777" w:rsidR="00774792" w:rsidRPr="002F11FB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Diffusion Canal+/Chanel 4/FR3. Prix du Jury au Festival Inter. du film sur l’art de Montréal</w:t>
      </w:r>
    </w:p>
    <w:p w14:paraId="41CBC26F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 w:rsidRPr="002F11FB">
        <w:rPr>
          <w:rFonts w:ascii="Times" w:hAnsi="Times"/>
          <w:sz w:val="20"/>
        </w:rPr>
        <w:t>1991</w:t>
      </w:r>
      <w:r w:rsidRPr="002F11FB">
        <w:rPr>
          <w:rFonts w:ascii="Times" w:hAnsi="Times"/>
          <w:sz w:val="20"/>
        </w:rPr>
        <w:tab/>
      </w:r>
      <w:r w:rsidRPr="002F11FB">
        <w:rPr>
          <w:rFonts w:ascii="Times" w:hAnsi="Times"/>
          <w:sz w:val="20"/>
        </w:rPr>
        <w:tab/>
        <w:t xml:space="preserve">« L’impromptu de Saint-Géry » </w:t>
      </w:r>
    </w:p>
    <w:p w14:paraId="40EEF231" w14:textId="77777777" w:rsidR="00774792" w:rsidRPr="002F11FB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Les films Pelléas </w:t>
      </w:r>
      <w:r w:rsidRPr="002F11FB">
        <w:rPr>
          <w:rFonts w:ascii="Times" w:hAnsi="Times"/>
          <w:sz w:val="20"/>
        </w:rPr>
        <w:t>(Fiction/16mm-11’/N&amp;B et couleur)</w:t>
      </w:r>
    </w:p>
    <w:p w14:paraId="29CE21C9" w14:textId="77777777" w:rsidR="00774792" w:rsidRDefault="00774792" w:rsidP="00774792">
      <w:pPr>
        <w:spacing w:line="360" w:lineRule="atLeast"/>
        <w:ind w:right="5"/>
        <w:rPr>
          <w:rFonts w:ascii="Times" w:hAnsi="Times"/>
          <w:sz w:val="20"/>
        </w:rPr>
      </w:pPr>
    </w:p>
    <w:p w14:paraId="63F2E9A5" w14:textId="77777777" w:rsidR="00774792" w:rsidRDefault="00774792" w:rsidP="00774792">
      <w:pPr>
        <w:spacing w:line="360" w:lineRule="atLeast"/>
        <w:ind w:right="5"/>
        <w:rPr>
          <w:rFonts w:ascii="Times" w:hAnsi="Times"/>
        </w:rPr>
      </w:pPr>
    </w:p>
    <w:p w14:paraId="78FA3FAC" w14:textId="77777777" w:rsidR="00774792" w:rsidRDefault="00774792" w:rsidP="00774792">
      <w:pPr>
        <w:spacing w:line="360" w:lineRule="atLeast"/>
        <w:ind w:left="0" w:right="5"/>
        <w:rPr>
          <w:rFonts w:ascii="Times" w:hAnsi="Times"/>
          <w:b/>
        </w:rPr>
      </w:pPr>
    </w:p>
    <w:p w14:paraId="3369966E" w14:textId="77777777" w:rsidR="00774792" w:rsidRDefault="00774792" w:rsidP="00774792">
      <w:pPr>
        <w:spacing w:line="360" w:lineRule="atLeast"/>
        <w:ind w:left="0" w:right="5"/>
        <w:rPr>
          <w:rFonts w:ascii="Times" w:hAnsi="Times"/>
          <w:b/>
        </w:rPr>
      </w:pPr>
    </w:p>
    <w:p w14:paraId="74BCD7FE" w14:textId="77777777" w:rsidR="00774792" w:rsidRDefault="00774792" w:rsidP="00774792">
      <w:pPr>
        <w:spacing w:line="360" w:lineRule="atLeast"/>
        <w:ind w:left="0" w:right="5"/>
        <w:rPr>
          <w:rFonts w:ascii="Times" w:hAnsi="Times"/>
          <w:b/>
        </w:rPr>
      </w:pPr>
    </w:p>
    <w:p w14:paraId="0BB729E8" w14:textId="77777777" w:rsidR="00A10BED" w:rsidRDefault="00A10BED" w:rsidP="00774792">
      <w:pPr>
        <w:spacing w:line="360" w:lineRule="atLeast"/>
        <w:ind w:left="0" w:right="5"/>
        <w:rPr>
          <w:rFonts w:ascii="Times" w:hAnsi="Times"/>
          <w:b/>
        </w:rPr>
      </w:pPr>
    </w:p>
    <w:p w14:paraId="0CCF5BDC" w14:textId="77777777" w:rsidR="00FA237B" w:rsidRDefault="00FA237B" w:rsidP="00774792">
      <w:pPr>
        <w:spacing w:line="360" w:lineRule="atLeast"/>
        <w:ind w:left="0" w:right="5"/>
        <w:rPr>
          <w:rFonts w:ascii="Times" w:hAnsi="Times"/>
          <w:b/>
        </w:rPr>
      </w:pPr>
    </w:p>
    <w:p w14:paraId="0A03D1B4" w14:textId="77777777" w:rsidR="00FA237B" w:rsidRDefault="00FA237B" w:rsidP="00774792">
      <w:pPr>
        <w:spacing w:line="360" w:lineRule="atLeast"/>
        <w:ind w:left="0" w:right="5"/>
        <w:rPr>
          <w:rFonts w:ascii="Times" w:hAnsi="Times"/>
          <w:b/>
        </w:rPr>
      </w:pPr>
    </w:p>
    <w:p w14:paraId="4F90A481" w14:textId="77777777" w:rsidR="00FA237B" w:rsidRDefault="00FA237B" w:rsidP="00774792">
      <w:pPr>
        <w:spacing w:line="360" w:lineRule="atLeast"/>
        <w:ind w:left="0" w:right="5"/>
        <w:rPr>
          <w:rFonts w:ascii="Times" w:hAnsi="Times"/>
          <w:b/>
        </w:rPr>
      </w:pPr>
    </w:p>
    <w:p w14:paraId="7B03D8F4" w14:textId="77777777" w:rsidR="00774792" w:rsidRDefault="00774792" w:rsidP="00774792">
      <w:pPr>
        <w:spacing w:line="360" w:lineRule="atLeast"/>
        <w:ind w:left="0" w:right="5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DIRECTEUR PHOTO / DOP</w:t>
      </w:r>
    </w:p>
    <w:p w14:paraId="5DA6FEA7" w14:textId="77777777" w:rsidR="00774792" w:rsidRDefault="00774792" w:rsidP="00774792">
      <w:pPr>
        <w:spacing w:line="360" w:lineRule="atLeast"/>
        <w:ind w:left="0" w:right="5"/>
        <w:rPr>
          <w:rFonts w:ascii="Times" w:hAnsi="Times"/>
          <w:b/>
        </w:rPr>
      </w:pPr>
    </w:p>
    <w:p w14:paraId="6A8429CD" w14:textId="77777777" w:rsidR="00774792" w:rsidRDefault="00774792" w:rsidP="00774792">
      <w:pPr>
        <w:spacing w:line="360" w:lineRule="atLeast"/>
        <w:ind w:left="0" w:right="5"/>
        <w:rPr>
          <w:rFonts w:ascii="Times" w:hAnsi="Times"/>
          <w:sz w:val="24"/>
        </w:rPr>
      </w:pPr>
    </w:p>
    <w:p w14:paraId="6B449535" w14:textId="77777777" w:rsidR="00774792" w:rsidRDefault="00774792" w:rsidP="00774792">
      <w:pPr>
        <w:spacing w:line="360" w:lineRule="atLeast"/>
        <w:ind w:left="0" w:right="5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* LONG-METRAGE </w:t>
      </w:r>
      <w:r w:rsidR="00F86187">
        <w:rPr>
          <w:rFonts w:ascii="Times" w:hAnsi="Times"/>
          <w:sz w:val="24"/>
        </w:rPr>
        <w:t>FICTION :</w:t>
      </w:r>
      <w:r>
        <w:rPr>
          <w:rFonts w:ascii="Times" w:hAnsi="Times"/>
          <w:sz w:val="24"/>
        </w:rPr>
        <w:t xml:space="preserve"> DOCUMENTAIRE / CINEMA</w:t>
      </w:r>
    </w:p>
    <w:p w14:paraId="411CF622" w14:textId="77777777" w:rsidR="00774792" w:rsidRPr="00DD0224" w:rsidRDefault="00774792" w:rsidP="00774792">
      <w:pPr>
        <w:pStyle w:val="Retrait1religne"/>
      </w:pPr>
    </w:p>
    <w:p w14:paraId="24BD7F5A" w14:textId="0E310967" w:rsidR="004E3A98" w:rsidRDefault="004E3A98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2019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Les Indes galantes » de P. Béziat</w:t>
      </w:r>
    </w:p>
    <w:p w14:paraId="3C4DC2A5" w14:textId="41189BA7" w:rsidR="004E3A98" w:rsidRDefault="004E3A98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Les films Pelléas</w:t>
      </w:r>
      <w:r w:rsidR="004E08AE">
        <w:rPr>
          <w:rFonts w:ascii="Times" w:hAnsi="Times"/>
          <w:sz w:val="20"/>
        </w:rPr>
        <w:t xml:space="preserve"> (Sony Fs7)</w:t>
      </w:r>
    </w:p>
    <w:p w14:paraId="76FB20A8" w14:textId="3758E7BF" w:rsidR="009700B7" w:rsidRDefault="009700B7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2019 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Atarrabi et Mikelats » de E. Green</w:t>
      </w:r>
    </w:p>
    <w:p w14:paraId="7AE4D1FE" w14:textId="024C59EE" w:rsidR="009700B7" w:rsidRDefault="009700B7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Noodles productions</w:t>
      </w:r>
      <w:r w:rsidR="00E12740">
        <w:rPr>
          <w:rFonts w:ascii="Times" w:hAnsi="Times"/>
          <w:sz w:val="20"/>
        </w:rPr>
        <w:t xml:space="preserve"> / Les films du fleuve (Arri 35mm)</w:t>
      </w:r>
    </w:p>
    <w:p w14:paraId="7EBFE41E" w14:textId="77777777" w:rsidR="00556006" w:rsidRDefault="00556006" w:rsidP="00556006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2018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Chanson triste » de L. Narboni</w:t>
      </w:r>
    </w:p>
    <w:p w14:paraId="229F58F3" w14:textId="77777777" w:rsidR="00556006" w:rsidRDefault="00556006" w:rsidP="00556006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Melodrama production (66’)</w:t>
      </w:r>
    </w:p>
    <w:p w14:paraId="0F1B5524" w14:textId="77777777" w:rsidR="00DD29F9" w:rsidRDefault="00DD29F9" w:rsidP="00774792">
      <w:pPr>
        <w:pStyle w:val="Retrait1religne"/>
        <w:rPr>
          <w:rFonts w:ascii="Times" w:hAnsi="Times"/>
          <w:sz w:val="20"/>
        </w:rPr>
      </w:pPr>
      <w:bookmarkStart w:id="0" w:name="_GoBack"/>
      <w:bookmarkEnd w:id="0"/>
      <w:r>
        <w:rPr>
          <w:rFonts w:ascii="Times" w:hAnsi="Times"/>
          <w:sz w:val="20"/>
        </w:rPr>
        <w:t>2017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En attendant les Barbares » de E. Green</w:t>
      </w:r>
    </w:p>
    <w:p w14:paraId="269DF0F0" w14:textId="77777777" w:rsidR="00DD29F9" w:rsidRDefault="00DD29F9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Les Chantiers Nomades, Grand prix Festival de Giron (FICX)</w:t>
      </w:r>
    </w:p>
    <w:p w14:paraId="1430FD22" w14:textId="77777777" w:rsidR="00582C8C" w:rsidRDefault="00A10BED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2016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</w:t>
      </w:r>
      <w:r w:rsidR="00EC7D7B">
        <w:rPr>
          <w:rFonts w:ascii="Times" w:hAnsi="Times"/>
          <w:sz w:val="20"/>
        </w:rPr>
        <w:t>L’</w:t>
      </w:r>
      <w:r>
        <w:rPr>
          <w:rFonts w:ascii="Times" w:hAnsi="Times"/>
          <w:sz w:val="20"/>
        </w:rPr>
        <w:t>Opéra</w:t>
      </w:r>
      <w:r w:rsidR="00582C8C">
        <w:rPr>
          <w:rFonts w:ascii="Times" w:hAnsi="Times"/>
          <w:sz w:val="20"/>
        </w:rPr>
        <w:t>» de J.S. Bron</w:t>
      </w:r>
    </w:p>
    <w:p w14:paraId="366BC1F1" w14:textId="7A44EBD7" w:rsidR="00582C8C" w:rsidRDefault="004E08AE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Les films Pelléas </w:t>
      </w:r>
      <w:r w:rsidR="00B047CC">
        <w:rPr>
          <w:rFonts w:ascii="Times" w:hAnsi="Times"/>
          <w:sz w:val="20"/>
        </w:rPr>
        <w:t xml:space="preserve"> (Sony F5), image co-signée</w:t>
      </w:r>
      <w:r w:rsidR="008050E2">
        <w:rPr>
          <w:rFonts w:ascii="Times" w:hAnsi="Times"/>
          <w:sz w:val="20"/>
        </w:rPr>
        <w:t xml:space="preserve"> avec Blaise Harrison</w:t>
      </w:r>
    </w:p>
    <w:p w14:paraId="5EFC040E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2015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Le fils de Joseph » de E. Green</w:t>
      </w:r>
    </w:p>
    <w:p w14:paraId="05346E32" w14:textId="77777777" w:rsidR="00B81323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Coffee &amp; films productions </w:t>
      </w:r>
      <w:r w:rsidR="009E2266">
        <w:rPr>
          <w:rFonts w:ascii="Times" w:hAnsi="Times"/>
          <w:sz w:val="20"/>
        </w:rPr>
        <w:t xml:space="preserve">/ Les films du fleuve </w:t>
      </w:r>
      <w:r>
        <w:rPr>
          <w:rFonts w:ascii="Times" w:hAnsi="Times"/>
          <w:sz w:val="20"/>
        </w:rPr>
        <w:t>(</w:t>
      </w:r>
      <w:r w:rsidR="00B81323">
        <w:rPr>
          <w:rFonts w:ascii="Times" w:hAnsi="Times"/>
          <w:sz w:val="20"/>
        </w:rPr>
        <w:t xml:space="preserve">Arri </w:t>
      </w:r>
      <w:r>
        <w:rPr>
          <w:rFonts w:ascii="Times" w:hAnsi="Times"/>
          <w:sz w:val="20"/>
        </w:rPr>
        <w:t>35mm)</w:t>
      </w:r>
    </w:p>
    <w:p w14:paraId="4774373A" w14:textId="77777777" w:rsidR="00774792" w:rsidRDefault="00B81323" w:rsidP="00B81323">
      <w:pPr>
        <w:pStyle w:val="Retrait1religne"/>
        <w:ind w:left="708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Sélection Berlin 2016 section « Forum »</w:t>
      </w:r>
      <w:r w:rsidR="009E2266">
        <w:rPr>
          <w:rFonts w:ascii="Times" w:hAnsi="Times"/>
          <w:sz w:val="20"/>
        </w:rPr>
        <w:t>, sortie salle 20 avril 2016</w:t>
      </w:r>
    </w:p>
    <w:p w14:paraId="04974BFC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2014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Faire la parole » de E. Green</w:t>
      </w:r>
    </w:p>
    <w:p w14:paraId="3B4AA457" w14:textId="77777777" w:rsidR="00721D41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Les Films de l’Air (Sony F5)</w:t>
      </w:r>
    </w:p>
    <w:p w14:paraId="398F7460" w14:textId="77777777" w:rsidR="00774792" w:rsidRDefault="00721D41" w:rsidP="00721D41">
      <w:pPr>
        <w:pStyle w:val="Retrait1religne"/>
        <w:ind w:left="708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Sélection Torino film festival 2015</w:t>
      </w:r>
      <w:r w:rsidR="001C6492">
        <w:rPr>
          <w:rFonts w:ascii="Times" w:hAnsi="Times"/>
          <w:sz w:val="20"/>
        </w:rPr>
        <w:t>, Cinéma du réel 2016</w:t>
      </w:r>
    </w:p>
    <w:p w14:paraId="4F704763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2013    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La Sapienza » de E. Green</w:t>
      </w:r>
    </w:p>
    <w:p w14:paraId="216F89DE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Mact prod.  et  La Sarraz pictures (Arri Alexa)</w:t>
      </w:r>
    </w:p>
    <w:p w14:paraId="4F08C883" w14:textId="77777777" w:rsidR="009E2266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Sélection officielle Locarno 2014,  Toronto, Rio, New York, Séville, Londres</w:t>
      </w:r>
    </w:p>
    <w:p w14:paraId="1F0132A4" w14:textId="77777777" w:rsidR="00774792" w:rsidRDefault="009E2266" w:rsidP="009E2266">
      <w:pPr>
        <w:pStyle w:val="Retrait1religne"/>
        <w:ind w:left="708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Sortie salle 25 mars 2015</w:t>
      </w:r>
    </w:p>
    <w:p w14:paraId="0C008A62" w14:textId="77777777" w:rsidR="00774792" w:rsidRPr="0090520F" w:rsidRDefault="00774792" w:rsidP="00774792">
      <w:pPr>
        <w:pStyle w:val="Retrait1religne"/>
        <w:rPr>
          <w:rFonts w:ascii="Times" w:hAnsi="Times"/>
          <w:sz w:val="20"/>
        </w:rPr>
      </w:pPr>
      <w:r w:rsidRPr="0090520F">
        <w:rPr>
          <w:rFonts w:ascii="Times" w:hAnsi="Times"/>
          <w:sz w:val="20"/>
        </w:rPr>
        <w:t>2011</w:t>
      </w:r>
      <w:r w:rsidRPr="0090520F">
        <w:rPr>
          <w:rFonts w:ascii="Times" w:hAnsi="Times"/>
          <w:sz w:val="20"/>
        </w:rPr>
        <w:tab/>
      </w:r>
      <w:r w:rsidRPr="0090520F">
        <w:rPr>
          <w:rFonts w:ascii="Times" w:hAnsi="Times"/>
          <w:sz w:val="20"/>
        </w:rPr>
        <w:tab/>
        <w:t>« T</w:t>
      </w:r>
      <w:r>
        <w:rPr>
          <w:rFonts w:ascii="Times" w:hAnsi="Times"/>
          <w:sz w:val="20"/>
        </w:rPr>
        <w:t>raviata et nous » de P. Béziat</w:t>
      </w:r>
    </w:p>
    <w:p w14:paraId="0BC98C0D" w14:textId="77777777" w:rsidR="00774792" w:rsidRPr="0090520F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90520F">
        <w:rPr>
          <w:rFonts w:ascii="Times" w:hAnsi="Times"/>
          <w:sz w:val="20"/>
        </w:rPr>
        <w:t>Les films Pelléas (</w:t>
      </w:r>
      <w:r>
        <w:rPr>
          <w:rFonts w:ascii="Times" w:hAnsi="Times"/>
          <w:sz w:val="20"/>
        </w:rPr>
        <w:t xml:space="preserve">Sony </w:t>
      </w:r>
      <w:r w:rsidRPr="0090520F">
        <w:rPr>
          <w:rFonts w:ascii="Times" w:hAnsi="Times"/>
          <w:sz w:val="20"/>
        </w:rPr>
        <w:t xml:space="preserve">HD Cam) </w:t>
      </w:r>
      <w:r w:rsidR="00C746CE">
        <w:rPr>
          <w:rFonts w:ascii="Times" w:hAnsi="Times"/>
          <w:sz w:val="20"/>
        </w:rPr>
        <w:t>Image co-signée</w:t>
      </w:r>
    </w:p>
    <w:p w14:paraId="4E0E75E9" w14:textId="77777777" w:rsidR="00774792" w:rsidRPr="0090520F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90520F">
        <w:rPr>
          <w:rFonts w:ascii="Times" w:hAnsi="Times"/>
          <w:sz w:val="20"/>
        </w:rPr>
        <w:t>New York film festival 2012, sortie salle oct. 2012</w:t>
      </w:r>
    </w:p>
    <w:p w14:paraId="1BCE4569" w14:textId="77777777" w:rsidR="00774792" w:rsidRPr="0090520F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2011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Yema » de D. Sahraoui</w:t>
      </w:r>
    </w:p>
    <w:p w14:paraId="534997D9" w14:textId="77777777" w:rsidR="00774792" w:rsidRPr="0090520F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90520F">
        <w:rPr>
          <w:rFonts w:ascii="Times" w:hAnsi="Times"/>
          <w:sz w:val="20"/>
        </w:rPr>
        <w:t>Néon prod. et Les films de l’olivier (Arri Alexa)</w:t>
      </w:r>
    </w:p>
    <w:p w14:paraId="49533D58" w14:textId="77777777" w:rsidR="00774792" w:rsidRDefault="00774792" w:rsidP="00774792">
      <w:pPr>
        <w:pStyle w:val="Retrait1religne"/>
        <w:ind w:left="1416"/>
        <w:rPr>
          <w:rFonts w:ascii="Times" w:hAnsi="Times"/>
          <w:sz w:val="20"/>
        </w:rPr>
      </w:pPr>
      <w:r w:rsidRPr="0090520F">
        <w:rPr>
          <w:rFonts w:ascii="Times" w:hAnsi="Times"/>
          <w:sz w:val="20"/>
        </w:rPr>
        <w:t>Sélection officielle Orizzonti Mostra Venise 2012</w:t>
      </w:r>
      <w:r>
        <w:rPr>
          <w:rFonts w:ascii="Times" w:hAnsi="Times"/>
          <w:sz w:val="20"/>
        </w:rPr>
        <w:t>, Bayard d’or Namur, Prix Fripesci Dubai, E</w:t>
      </w:r>
      <w:r w:rsidRPr="0090520F">
        <w:rPr>
          <w:rFonts w:ascii="Times" w:hAnsi="Times"/>
          <w:sz w:val="20"/>
        </w:rPr>
        <w:t>talon d’argent et meilleure image au Fespac</w:t>
      </w:r>
      <w:r>
        <w:rPr>
          <w:rFonts w:ascii="Times" w:hAnsi="Times"/>
          <w:sz w:val="20"/>
        </w:rPr>
        <w:t xml:space="preserve">o 2013,  Best DOP Malmö film festival. </w:t>
      </w:r>
    </w:p>
    <w:p w14:paraId="196526D2" w14:textId="77777777" w:rsidR="00774792" w:rsidRPr="0090520F" w:rsidRDefault="00774792" w:rsidP="00774792">
      <w:pPr>
        <w:pStyle w:val="Retrait1religne"/>
        <w:ind w:left="1416"/>
        <w:rPr>
          <w:rFonts w:ascii="Times" w:hAnsi="Times"/>
          <w:sz w:val="20"/>
        </w:rPr>
      </w:pPr>
      <w:r>
        <w:rPr>
          <w:rFonts w:ascii="Times" w:hAnsi="Times"/>
          <w:sz w:val="20"/>
        </w:rPr>
        <w:t>Sortie salle 28 Août</w:t>
      </w:r>
      <w:r w:rsidRPr="0090520F">
        <w:rPr>
          <w:rFonts w:ascii="Times" w:hAnsi="Times"/>
          <w:sz w:val="20"/>
        </w:rPr>
        <w:t>. 2013</w:t>
      </w:r>
    </w:p>
    <w:p w14:paraId="588F1590" w14:textId="77777777" w:rsidR="00774792" w:rsidRPr="0090520F" w:rsidRDefault="00774792" w:rsidP="00774792">
      <w:pPr>
        <w:pStyle w:val="Retrait1religne"/>
        <w:rPr>
          <w:rFonts w:ascii="Times" w:hAnsi="Times"/>
          <w:sz w:val="20"/>
        </w:rPr>
      </w:pPr>
      <w:r w:rsidRPr="0090520F">
        <w:rPr>
          <w:rFonts w:ascii="Times" w:hAnsi="Times"/>
          <w:sz w:val="20"/>
        </w:rPr>
        <w:t>2010</w:t>
      </w:r>
      <w:r w:rsidRPr="0090520F">
        <w:rPr>
          <w:rFonts w:ascii="Times" w:hAnsi="Times"/>
          <w:sz w:val="20"/>
        </w:rPr>
        <w:tab/>
      </w:r>
      <w:r w:rsidRPr="0090520F">
        <w:rPr>
          <w:rFonts w:ascii="Times" w:hAnsi="Times"/>
          <w:sz w:val="20"/>
        </w:rPr>
        <w:tab/>
        <w:t xml:space="preserve">« Noces » de P. Béziat </w:t>
      </w:r>
    </w:p>
    <w:p w14:paraId="043B15E6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Les films Pelléas et </w:t>
      </w:r>
      <w:r w:rsidRPr="0090520F">
        <w:rPr>
          <w:rFonts w:ascii="Times" w:hAnsi="Times"/>
          <w:sz w:val="20"/>
        </w:rPr>
        <w:t>Les films d’ici (</w:t>
      </w:r>
      <w:r>
        <w:rPr>
          <w:rFonts w:ascii="Times" w:hAnsi="Times"/>
          <w:sz w:val="20"/>
        </w:rPr>
        <w:t xml:space="preserve">Sony </w:t>
      </w:r>
      <w:r w:rsidRPr="0090520F">
        <w:rPr>
          <w:rFonts w:ascii="Times" w:hAnsi="Times"/>
          <w:sz w:val="20"/>
        </w:rPr>
        <w:t>HDCam).  Sortie salle 8 fev. 2012</w:t>
      </w:r>
    </w:p>
    <w:p w14:paraId="69C3D133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 w:rsidRPr="0090520F">
        <w:rPr>
          <w:rFonts w:ascii="Times" w:hAnsi="Times"/>
          <w:sz w:val="20"/>
        </w:rPr>
        <w:t xml:space="preserve">2008 </w:t>
      </w:r>
      <w:r w:rsidRPr="0090520F">
        <w:rPr>
          <w:rFonts w:ascii="Times" w:hAnsi="Times"/>
          <w:sz w:val="20"/>
        </w:rPr>
        <w:tab/>
      </w:r>
      <w:r w:rsidRPr="0090520F">
        <w:rPr>
          <w:rFonts w:ascii="Times" w:hAnsi="Times"/>
          <w:sz w:val="20"/>
        </w:rPr>
        <w:tab/>
        <w:t>« La relig</w:t>
      </w:r>
      <w:r>
        <w:rPr>
          <w:rFonts w:ascii="Times" w:hAnsi="Times"/>
          <w:sz w:val="20"/>
        </w:rPr>
        <w:t>ieuse portugaise » de E. Green</w:t>
      </w:r>
    </w:p>
    <w:p w14:paraId="183D77A8" w14:textId="77777777" w:rsidR="00774792" w:rsidRPr="0090520F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90520F">
        <w:rPr>
          <w:rFonts w:ascii="Times" w:hAnsi="Times"/>
          <w:sz w:val="20"/>
        </w:rPr>
        <w:t>Mact prod et O som e a furia (35mm)</w:t>
      </w:r>
    </w:p>
    <w:p w14:paraId="0924319D" w14:textId="77777777" w:rsidR="00774792" w:rsidRPr="0090520F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90520F">
        <w:rPr>
          <w:rFonts w:ascii="Times" w:hAnsi="Times"/>
          <w:sz w:val="20"/>
        </w:rPr>
        <w:t>Sélection officielle Locarno 2009. Sortie salle nov. 2009</w:t>
      </w:r>
    </w:p>
    <w:p w14:paraId="4C9015BF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2008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Pelléas et Mélisande, le chant des aveugles » de P. Béziat </w:t>
      </w:r>
    </w:p>
    <w:p w14:paraId="4E9F25B0" w14:textId="77777777" w:rsidR="00774792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Les films Pelléas (HDCam/35mm) / Sélection officielle Locarno 2008 Sortie salle 4 mars 09</w:t>
      </w:r>
    </w:p>
    <w:p w14:paraId="4A75C0F4" w14:textId="77777777" w:rsidR="00774792" w:rsidRPr="0090520F" w:rsidRDefault="00774792" w:rsidP="00774792">
      <w:pPr>
        <w:pStyle w:val="Retrait1religne"/>
        <w:rPr>
          <w:rFonts w:ascii="Times" w:hAnsi="Times"/>
          <w:sz w:val="20"/>
        </w:rPr>
      </w:pPr>
      <w:r w:rsidRPr="0090520F">
        <w:rPr>
          <w:rFonts w:ascii="Times" w:hAnsi="Times"/>
          <w:sz w:val="20"/>
        </w:rPr>
        <w:t>2007</w:t>
      </w:r>
      <w:r w:rsidRPr="0090520F">
        <w:rPr>
          <w:rFonts w:ascii="Times" w:hAnsi="Times"/>
          <w:sz w:val="20"/>
        </w:rPr>
        <w:tab/>
      </w:r>
      <w:r w:rsidRPr="0090520F">
        <w:rPr>
          <w:rFonts w:ascii="Times" w:hAnsi="Times"/>
          <w:sz w:val="20"/>
        </w:rPr>
        <w:tab/>
        <w:t xml:space="preserve">« Rue Santa Fe » de C. Castillo </w:t>
      </w:r>
    </w:p>
    <w:p w14:paraId="22783FB0" w14:textId="77777777" w:rsidR="00774792" w:rsidRPr="0090520F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90520F">
        <w:rPr>
          <w:rFonts w:ascii="Times" w:hAnsi="Times"/>
          <w:sz w:val="20"/>
        </w:rPr>
        <w:t>Les films d’ici</w:t>
      </w:r>
      <w:r>
        <w:rPr>
          <w:rFonts w:ascii="Times" w:hAnsi="Times"/>
          <w:sz w:val="20"/>
        </w:rPr>
        <w:t xml:space="preserve"> </w:t>
      </w:r>
      <w:r w:rsidRPr="0090520F">
        <w:rPr>
          <w:rFonts w:ascii="Times" w:hAnsi="Times"/>
          <w:sz w:val="20"/>
        </w:rPr>
        <w:t xml:space="preserve">(2h43/HD). </w:t>
      </w:r>
      <w:r>
        <w:rPr>
          <w:rFonts w:ascii="Times" w:hAnsi="Times"/>
          <w:sz w:val="20"/>
        </w:rPr>
        <w:t>I</w:t>
      </w:r>
      <w:r w:rsidRPr="0090520F">
        <w:rPr>
          <w:rFonts w:ascii="Times" w:hAnsi="Times"/>
          <w:sz w:val="20"/>
        </w:rPr>
        <w:t>mage co-signée avec Ned Burgess</w:t>
      </w:r>
      <w:r>
        <w:rPr>
          <w:rFonts w:ascii="Times" w:hAnsi="Times"/>
          <w:sz w:val="20"/>
        </w:rPr>
        <w:t>,</w:t>
      </w:r>
      <w:r w:rsidRPr="0090520F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Sélection</w:t>
      </w:r>
      <w:r w:rsidRPr="0090520F">
        <w:rPr>
          <w:rFonts w:ascii="Times" w:hAnsi="Times"/>
          <w:sz w:val="20"/>
        </w:rPr>
        <w:t xml:space="preserve"> Cannes 2007</w:t>
      </w:r>
    </w:p>
    <w:p w14:paraId="7A2FFDC1" w14:textId="77777777" w:rsidR="00774792" w:rsidRDefault="00774792" w:rsidP="00774792">
      <w:pPr>
        <w:pStyle w:val="Retrait1religne"/>
        <w:numPr>
          <w:ilvl w:val="0"/>
          <w:numId w:val="5"/>
        </w:numPr>
        <w:tabs>
          <w:tab w:val="clear" w:pos="400"/>
          <w:tab w:val="num" w:pos="0"/>
        </w:tabs>
        <w:ind w:left="0" w:firstLine="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 xml:space="preserve">« Couleurs d’orchestre » de M.C. Treilhou </w:t>
      </w:r>
    </w:p>
    <w:p w14:paraId="1E26C582" w14:textId="77777777" w:rsidR="00774792" w:rsidRDefault="00774792" w:rsidP="00774792">
      <w:pPr>
        <w:pStyle w:val="Retrait1religne"/>
        <w:ind w:left="1416"/>
        <w:rPr>
          <w:rFonts w:ascii="Times" w:hAnsi="Times"/>
          <w:sz w:val="20"/>
        </w:rPr>
      </w:pPr>
      <w:r>
        <w:rPr>
          <w:rFonts w:ascii="Times" w:hAnsi="Times"/>
          <w:sz w:val="20"/>
        </w:rPr>
        <w:t>Les films d’ici (120’/DV cam/35mm)</w:t>
      </w:r>
    </w:p>
    <w:p w14:paraId="5073D162" w14:textId="77777777" w:rsidR="00774792" w:rsidRPr="00825794" w:rsidRDefault="00774792" w:rsidP="00774792">
      <w:pPr>
        <w:pStyle w:val="Retrait1religne"/>
        <w:rPr>
          <w:rFonts w:ascii="Times" w:hAnsi="Times"/>
          <w:sz w:val="20"/>
        </w:rPr>
      </w:pPr>
      <w:r w:rsidRPr="00825794">
        <w:rPr>
          <w:rFonts w:ascii="Times" w:hAnsi="Times"/>
          <w:sz w:val="20"/>
        </w:rPr>
        <w:t xml:space="preserve">2005 </w:t>
      </w:r>
      <w:r w:rsidRPr="00825794">
        <w:rPr>
          <w:rFonts w:ascii="Times" w:hAnsi="Times"/>
          <w:sz w:val="20"/>
        </w:rPr>
        <w:tab/>
      </w:r>
      <w:r w:rsidRPr="00825794">
        <w:rPr>
          <w:rFonts w:ascii="Times" w:hAnsi="Times"/>
          <w:sz w:val="20"/>
        </w:rPr>
        <w:tab/>
        <w:t xml:space="preserve">« Barakat » de D. Sahraoui  </w:t>
      </w:r>
    </w:p>
    <w:p w14:paraId="06348F8C" w14:textId="77777777" w:rsidR="00774792" w:rsidRPr="00825794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825794">
        <w:rPr>
          <w:rFonts w:ascii="Times" w:hAnsi="Times"/>
          <w:sz w:val="20"/>
        </w:rPr>
        <w:t>Les films d’ici (cadreur). Berlin 2006</w:t>
      </w:r>
    </w:p>
    <w:p w14:paraId="51EA89F8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 w:rsidRPr="00825794">
        <w:rPr>
          <w:rFonts w:ascii="Times" w:hAnsi="Times"/>
          <w:sz w:val="20"/>
        </w:rPr>
        <w:t>2004</w:t>
      </w:r>
      <w:r w:rsidRPr="00825794">
        <w:rPr>
          <w:rFonts w:ascii="Times" w:hAnsi="Times"/>
          <w:sz w:val="20"/>
        </w:rPr>
        <w:tab/>
      </w:r>
      <w:r w:rsidRPr="00825794">
        <w:rPr>
          <w:rFonts w:ascii="Times" w:hAnsi="Times"/>
          <w:sz w:val="20"/>
        </w:rPr>
        <w:tab/>
        <w:t xml:space="preserve">« Le pont des arts » de E. Green </w:t>
      </w:r>
    </w:p>
    <w:p w14:paraId="2DBBC7BC" w14:textId="77777777" w:rsidR="00774792" w:rsidRPr="00825794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 w:rsidRPr="00825794">
        <w:rPr>
          <w:rFonts w:ascii="Times" w:hAnsi="Times"/>
          <w:sz w:val="20"/>
        </w:rPr>
        <w:t xml:space="preserve">Mact prod. (35mm) </w:t>
      </w:r>
      <w:r>
        <w:rPr>
          <w:rFonts w:ascii="Times" w:hAnsi="Times"/>
          <w:sz w:val="20"/>
        </w:rPr>
        <w:t xml:space="preserve">sélection officielle </w:t>
      </w:r>
      <w:r w:rsidRPr="00825794">
        <w:rPr>
          <w:rFonts w:ascii="Times" w:hAnsi="Times"/>
          <w:sz w:val="20"/>
        </w:rPr>
        <w:t>Locarno 2004</w:t>
      </w:r>
    </w:p>
    <w:p w14:paraId="17EA4C91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 w:rsidRPr="00825794">
        <w:rPr>
          <w:rFonts w:ascii="Times" w:hAnsi="Times"/>
          <w:sz w:val="20"/>
        </w:rPr>
        <w:t>2002</w:t>
      </w:r>
      <w:r w:rsidRPr="00825794">
        <w:rPr>
          <w:rFonts w:ascii="Times" w:hAnsi="Times"/>
          <w:sz w:val="20"/>
        </w:rPr>
        <w:tab/>
      </w:r>
      <w:r w:rsidRPr="00825794">
        <w:rPr>
          <w:rFonts w:ascii="Times" w:hAnsi="Times"/>
          <w:sz w:val="20"/>
        </w:rPr>
        <w:tab/>
        <w:t xml:space="preserve">« Le monde vivant » de E. Green  </w:t>
      </w:r>
    </w:p>
    <w:p w14:paraId="12882547" w14:textId="77777777" w:rsidR="00774792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lastRenderedPageBreak/>
        <w:t xml:space="preserve">Mact prod. (35mm) </w:t>
      </w:r>
      <w:r w:rsidRPr="00825794">
        <w:rPr>
          <w:rFonts w:ascii="Times" w:hAnsi="Times"/>
          <w:sz w:val="20"/>
        </w:rPr>
        <w:t>La quinzaine, Cannes 2003</w:t>
      </w:r>
    </w:p>
    <w:p w14:paraId="0C0ADD07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 w:rsidRPr="00825794">
        <w:rPr>
          <w:rFonts w:ascii="Times" w:hAnsi="Times"/>
          <w:sz w:val="20"/>
        </w:rPr>
        <w:t>1999</w:t>
      </w:r>
      <w:r w:rsidRPr="00825794">
        <w:rPr>
          <w:rFonts w:ascii="Times" w:hAnsi="Times"/>
          <w:sz w:val="20"/>
        </w:rPr>
        <w:tab/>
      </w:r>
      <w:r w:rsidRPr="00825794">
        <w:rPr>
          <w:rFonts w:ascii="Times" w:hAnsi="Times"/>
          <w:sz w:val="20"/>
        </w:rPr>
        <w:tab/>
        <w:t xml:space="preserve">« Toutes les nuits » de E. Green </w:t>
      </w:r>
    </w:p>
    <w:p w14:paraId="17CE0CEB" w14:textId="77777777" w:rsidR="00774792" w:rsidRPr="00825794" w:rsidRDefault="00774792" w:rsidP="00774792">
      <w:pPr>
        <w:pStyle w:val="Retrait1religne"/>
        <w:ind w:left="708" w:firstLine="708"/>
        <w:rPr>
          <w:rFonts w:ascii="Times" w:hAnsi="Times"/>
          <w:b/>
          <w:sz w:val="20"/>
        </w:rPr>
      </w:pPr>
      <w:r w:rsidRPr="00825794">
        <w:rPr>
          <w:rFonts w:ascii="Times" w:hAnsi="Times"/>
          <w:sz w:val="20"/>
        </w:rPr>
        <w:t xml:space="preserve">Ellabel. Prod. (35mm) Prix L. Delluc premier film 2001 </w:t>
      </w:r>
    </w:p>
    <w:p w14:paraId="56D24FC3" w14:textId="77777777" w:rsidR="005512B4" w:rsidRDefault="005512B4" w:rsidP="00774792">
      <w:pPr>
        <w:ind w:left="0" w:right="5"/>
        <w:rPr>
          <w:rFonts w:ascii="Times" w:hAnsi="Times"/>
          <w:u w:val="single"/>
        </w:rPr>
      </w:pPr>
    </w:p>
    <w:p w14:paraId="5D4AD51D" w14:textId="77777777" w:rsidR="00774792" w:rsidRDefault="00774792" w:rsidP="00774792">
      <w:pPr>
        <w:ind w:left="0" w:right="5"/>
        <w:rPr>
          <w:rFonts w:ascii="Times" w:hAnsi="Times"/>
          <w:sz w:val="24"/>
        </w:rPr>
      </w:pPr>
      <w:r w:rsidRPr="00A65FA5">
        <w:rPr>
          <w:rFonts w:ascii="Times" w:hAnsi="Times"/>
          <w:sz w:val="24"/>
        </w:rPr>
        <w:t>*</w:t>
      </w:r>
      <w:r>
        <w:rPr>
          <w:rFonts w:ascii="Times" w:hAnsi="Times"/>
          <w:sz w:val="24"/>
        </w:rPr>
        <w:t xml:space="preserve"> DOCUMENTAIRE / TELEVISION</w:t>
      </w:r>
    </w:p>
    <w:p w14:paraId="1ADE9B3F" w14:textId="77777777" w:rsidR="00774792" w:rsidRPr="002E7903" w:rsidRDefault="00774792" w:rsidP="00774792">
      <w:pPr>
        <w:pStyle w:val="Retrait1religne"/>
      </w:pPr>
    </w:p>
    <w:p w14:paraId="38A3696B" w14:textId="369A78E6" w:rsidR="008D5A8C" w:rsidRDefault="008D5A8C" w:rsidP="003A0D4F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2019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We came west » de F. Magal</w:t>
      </w:r>
    </w:p>
    <w:p w14:paraId="2DBC9485" w14:textId="2204BA59" w:rsidR="008D5A8C" w:rsidRDefault="008D5A8C" w:rsidP="003A0D4F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We film prod. (45’)</w:t>
      </w:r>
    </w:p>
    <w:p w14:paraId="68F66DF7" w14:textId="53AC1164" w:rsidR="003A0D4F" w:rsidRDefault="003A0D4F" w:rsidP="003A0D4F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2018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Georges Gershwin le modèle américain » de J-F Thibault</w:t>
      </w:r>
    </w:p>
    <w:p w14:paraId="50E591C5" w14:textId="77777777" w:rsidR="003A0D4F" w:rsidRDefault="003A0D4F" w:rsidP="003A0D4F">
      <w:pPr>
        <w:pStyle w:val="Retrait1religne"/>
        <w:ind w:left="708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Illégitime défense prod. (Arte/52’)</w:t>
      </w:r>
    </w:p>
    <w:p w14:paraId="121601C5" w14:textId="77777777" w:rsidR="009546B9" w:rsidRDefault="009546B9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2017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Vasarely, le père de l’Optical art » de C. Benazeth</w:t>
      </w:r>
    </w:p>
    <w:p w14:paraId="714E95D1" w14:textId="77777777" w:rsidR="009546B9" w:rsidRDefault="009546B9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Kuiv productions (France5/52’)</w:t>
      </w:r>
    </w:p>
    <w:p w14:paraId="6ED6560E" w14:textId="77777777" w:rsidR="00E90B5A" w:rsidRDefault="00E90B5A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2017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Le retour des frontières » de S. Brunel et N. Pannetier</w:t>
      </w:r>
    </w:p>
    <w:p w14:paraId="2FB03CEA" w14:textId="77777777" w:rsidR="00E90B5A" w:rsidRDefault="00E90B5A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Ladybirds (Arte/52’)</w:t>
      </w:r>
    </w:p>
    <w:p w14:paraId="171DB128" w14:textId="77777777" w:rsidR="001E41BE" w:rsidRDefault="001350EB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2017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Pévert, </w:t>
      </w:r>
      <w:r w:rsidR="001E41BE">
        <w:rPr>
          <w:rFonts w:ascii="Times" w:hAnsi="Times"/>
          <w:sz w:val="20"/>
        </w:rPr>
        <w:t>paroles </w:t>
      </w:r>
      <w:r>
        <w:rPr>
          <w:rFonts w:ascii="Times" w:hAnsi="Times"/>
          <w:sz w:val="20"/>
        </w:rPr>
        <w:t>inattendues</w:t>
      </w:r>
      <w:r w:rsidR="001E41BE">
        <w:rPr>
          <w:rFonts w:ascii="Times" w:hAnsi="Times"/>
          <w:sz w:val="20"/>
        </w:rPr>
        <w:t>», de P. Béziat</w:t>
      </w:r>
    </w:p>
    <w:p w14:paraId="6921FE55" w14:textId="77777777" w:rsidR="001E41BE" w:rsidRDefault="00E309A3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Grand Angle</w:t>
      </w:r>
      <w:r w:rsidR="001E41BE">
        <w:rPr>
          <w:rFonts w:ascii="Times" w:hAnsi="Times"/>
          <w:sz w:val="20"/>
        </w:rPr>
        <w:t xml:space="preserve"> prod. (60’/France Télévisions)</w:t>
      </w:r>
    </w:p>
    <w:p w14:paraId="5826E290" w14:textId="77777777" w:rsidR="00E703C8" w:rsidRDefault="00E703C8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2017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Rêve au Tuschinski » de J. Diamant Berger</w:t>
      </w:r>
    </w:p>
    <w:p w14:paraId="66CE866D" w14:textId="77777777" w:rsidR="00E703C8" w:rsidRDefault="00E703C8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Kolam productions (52’/Cine+)</w:t>
      </w:r>
    </w:p>
    <w:p w14:paraId="1C07F4D1" w14:textId="77777777" w:rsidR="003D229A" w:rsidRDefault="003D229A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2017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Dann-Fon mon kèr » de S. Louys</w:t>
      </w:r>
    </w:p>
    <w:p w14:paraId="7847BB02" w14:textId="77777777" w:rsidR="003D229A" w:rsidRDefault="003D229A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We Film (50’/Fance O)</w:t>
      </w:r>
    </w:p>
    <w:p w14:paraId="72DE27B2" w14:textId="77777777" w:rsidR="007D1F87" w:rsidRDefault="007D1F87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2017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Garden, chemins d’une création chorégraphique » de L. Narboni</w:t>
      </w:r>
    </w:p>
    <w:p w14:paraId="4FA5CE20" w14:textId="77777777" w:rsidR="007D1F87" w:rsidRDefault="007D1F87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La Belle Télé (50’/France Télévisions)</w:t>
      </w:r>
    </w:p>
    <w:p w14:paraId="26E18236" w14:textId="77777777" w:rsidR="007D1F87" w:rsidRDefault="007D1F87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2017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Monteverdi, aux sources de l’opéra » de P. Béziat</w:t>
      </w:r>
    </w:p>
    <w:p w14:paraId="344D0A44" w14:textId="77777777" w:rsidR="007D1F87" w:rsidRDefault="007D1F87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Caméra Lucida (65’/Arte)</w:t>
      </w:r>
    </w:p>
    <w:p w14:paraId="0A8F9278" w14:textId="77777777" w:rsidR="001B6B05" w:rsidRDefault="001B6B05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2017</w:t>
      </w:r>
      <w:r>
        <w:rPr>
          <w:rFonts w:ascii="Times" w:hAnsi="Times"/>
          <w:sz w:val="20"/>
        </w:rPr>
        <w:tab/>
        <w:t xml:space="preserve">     </w:t>
      </w:r>
      <w:r>
        <w:rPr>
          <w:rFonts w:ascii="Times" w:hAnsi="Times"/>
          <w:sz w:val="20"/>
        </w:rPr>
        <w:tab/>
        <w:t>« CineKino » (France et Italie) de L. Heynemann</w:t>
      </w:r>
    </w:p>
    <w:p w14:paraId="40F2CF2C" w14:textId="77777777" w:rsidR="001B6B05" w:rsidRDefault="001B6B05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(2 x 26’/Arte)</w:t>
      </w:r>
    </w:p>
    <w:p w14:paraId="3E02B30F" w14:textId="77777777" w:rsidR="003E0B27" w:rsidRDefault="003E0B27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2015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Objectif femmes » de M. Blanc et J. Martinovic</w:t>
      </w:r>
    </w:p>
    <w:p w14:paraId="089C2BC2" w14:textId="77777777" w:rsidR="003E0B27" w:rsidRDefault="003E0B27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Caméra Lucida (52’/France 5)</w:t>
      </w:r>
    </w:p>
    <w:p w14:paraId="6A4754C4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2014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L’orchestre des enfants d’Abraham » de B. Mangiante</w:t>
      </w:r>
    </w:p>
    <w:p w14:paraId="4D8BD23F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24 images (52’)</w:t>
      </w:r>
    </w:p>
    <w:p w14:paraId="080D9C13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2014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Un trio pour Schubert» de C. Leblé</w:t>
      </w:r>
    </w:p>
    <w:p w14:paraId="0D292892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(52’/Arte)</w:t>
      </w:r>
    </w:p>
    <w:p w14:paraId="7F062E32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2014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Présidentielles 1988, élection des illusions perdues » de B. Delais</w:t>
      </w:r>
    </w:p>
    <w:p w14:paraId="2B27271B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Crescendo films (52’/France 5)</w:t>
      </w:r>
    </w:p>
    <w:p w14:paraId="181402DD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2013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Maurizio Pollini, De main de maitre » de B. Monsaingeon</w:t>
      </w:r>
    </w:p>
    <w:p w14:paraId="52BE99C6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(55’/Arte/Fipa 2013)</w:t>
      </w:r>
    </w:p>
    <w:p w14:paraId="751E1153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2013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Endocrinement » de S. Horel</w:t>
      </w:r>
    </w:p>
    <w:p w14:paraId="1D8B9989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What’s Up films (52’/France 5)</w:t>
      </w:r>
    </w:p>
    <w:p w14:paraId="0F8DE454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2013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Passion Verdi » de M. Follin</w:t>
      </w:r>
    </w:p>
    <w:p w14:paraId="517D2FE6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Agat films (90’/Arte)</w:t>
      </w:r>
    </w:p>
    <w:p w14:paraId="4AA36C09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2013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Bande annonce de l’Opéra de Paris de B. Jacquot</w:t>
      </w:r>
    </w:p>
    <w:p w14:paraId="7A747B2B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(Opéra de Paris)</w:t>
      </w:r>
    </w:p>
    <w:p w14:paraId="3D740E55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2012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Les révélations classiques de l’Adami, DVD » de D. Brard</w:t>
      </w:r>
    </w:p>
    <w:p w14:paraId="285697AA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Ass. Champs d’étoiles </w:t>
      </w:r>
      <w:r>
        <w:rPr>
          <w:rFonts w:ascii="Times" w:hAnsi="Times"/>
          <w:sz w:val="20"/>
        </w:rPr>
        <w:tab/>
      </w:r>
    </w:p>
    <w:p w14:paraId="1D0524DC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2012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Sur un fil » de Peter et Simon Brook </w:t>
      </w:r>
    </w:p>
    <w:p w14:paraId="6963C610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Brook productions (Arte/Cadreur) sélection officielle hors compétition Venise 2012</w:t>
      </w:r>
    </w:p>
    <w:p w14:paraId="33B25238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2011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Les alimenteurs » de S. Horel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5B08F23A" w14:textId="77777777" w:rsidR="00774792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BCI Communication (52’/France 5)</w:t>
      </w:r>
    </w:p>
    <w:p w14:paraId="01418AA5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2011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Le phénomène 4 saisons » de P. Béziat et C. Labrande </w:t>
      </w:r>
    </w:p>
    <w:p w14:paraId="4A707AD0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lastRenderedPageBreak/>
        <w:tab/>
      </w:r>
      <w:r>
        <w:rPr>
          <w:rFonts w:ascii="Times" w:hAnsi="Times"/>
          <w:sz w:val="20"/>
        </w:rPr>
        <w:tab/>
        <w:t>13 production (52’/Arte)</w:t>
      </w:r>
    </w:p>
    <w:p w14:paraId="5824511C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2011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Umberto Eco, derrière les portes » de  Teri Wehn Damisch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0448726C" w14:textId="77777777" w:rsidR="00774792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Cinétévé  (52’/Arte)</w:t>
      </w:r>
    </w:p>
    <w:p w14:paraId="6A5A4524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2011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Drancy, 1941/1944, un camp aux portes de Paris» de P.  Saada </w:t>
      </w:r>
    </w:p>
    <w:p w14:paraId="241B60DA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Roche productions (52’/France 2)</w:t>
      </w:r>
    </w:p>
    <w:p w14:paraId="495F5ED1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2011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IKEA, à l’assaut du bonheur » de J. Senik </w:t>
      </w:r>
    </w:p>
    <w:p w14:paraId="6AC546AC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La générale de production (52’/Arte)</w:t>
      </w:r>
    </w:p>
    <w:p w14:paraId="2D353104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2011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Passion grand-mère » de A. Andreu </w:t>
      </w:r>
    </w:p>
    <w:p w14:paraId="6CA63C18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Cinétévé et CFRT (52’/France 5)</w:t>
      </w:r>
    </w:p>
    <w:p w14:paraId="405C5629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2010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Salman Rushdie, l’Inde imaginaire » de E. Mantin </w:t>
      </w:r>
    </w:p>
    <w:p w14:paraId="31623D09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ADR productions (43’/Arte)</w:t>
      </w:r>
    </w:p>
    <w:p w14:paraId="20CC4974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2010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La grande invasion » de S. Horel </w:t>
      </w:r>
    </w:p>
    <w:p w14:paraId="582AB00B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Mosaïque films (52’/France 5)</w:t>
      </w:r>
    </w:p>
    <w:p w14:paraId="78B08C14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2010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Que sont nos péchés devenus » de M. Damoisel </w:t>
      </w:r>
    </w:p>
    <w:p w14:paraId="27FAE5A9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13 production (52’/France 5)</w:t>
      </w:r>
    </w:p>
    <w:p w14:paraId="5F494AC0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2010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La Fantastique » de M. Follin </w:t>
      </w:r>
    </w:p>
    <w:p w14:paraId="19C59719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13 production (52’/Arte)</w:t>
      </w:r>
    </w:p>
    <w:p w14:paraId="4C424A69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2009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Une leçon de musique : La symphonie inachevée » de Fédéric Leclair </w:t>
      </w:r>
    </w:p>
    <w:p w14:paraId="262D7E0E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Caméra Lucida (90’/France2)</w:t>
      </w:r>
    </w:p>
    <w:p w14:paraId="3A49A5BE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2009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La symphonie fantastique, G. Dudamel à Pleyel » de M. Follin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36684EE1" w14:textId="77777777" w:rsidR="00774792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Caméra Lucida (45’/Arte Maestro)</w:t>
      </w:r>
      <w:r>
        <w:rPr>
          <w:rFonts w:ascii="Times" w:hAnsi="Times"/>
          <w:sz w:val="20"/>
        </w:rPr>
        <w:tab/>
      </w:r>
    </w:p>
    <w:p w14:paraId="5AA6D3F2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2009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William Turner » de A. Jaubert </w:t>
      </w:r>
    </w:p>
    <w:p w14:paraId="4D1DCC52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Les poissons volants (52’/Arte)</w:t>
      </w:r>
    </w:p>
    <w:p w14:paraId="0B3444BA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2009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Une leçon de musique : La symphonie fantastique » de F.R Martin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6F3D4C5D" w14:textId="77777777" w:rsidR="00774792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Caméra Lucida (90’/France 2)</w:t>
      </w:r>
    </w:p>
    <w:p w14:paraId="1DA77FDA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2009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Artistes / femmes » de C. Perlemuter </w:t>
      </w:r>
    </w:p>
    <w:p w14:paraId="3DE08F9C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Les bons clients production (52’/Arte) co-signé avec N. Burgess</w:t>
      </w:r>
    </w:p>
    <w:p w14:paraId="6AF21D19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2009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Parco della musica » de C. Perlemuter </w:t>
      </w:r>
    </w:p>
    <w:p w14:paraId="65534895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Les films d’ici (45’/Arte)</w:t>
      </w:r>
    </w:p>
    <w:p w14:paraId="471469C0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2009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Une leçon de chant, Teresa Berganza » de D. Brard </w:t>
      </w:r>
    </w:p>
    <w:p w14:paraId="7529BA9F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Mélisande films (58’)</w:t>
      </w:r>
    </w:p>
    <w:p w14:paraId="5CE957BA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2008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Prokofiev, le journal inachevé » de Y. Feyginberg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7ED75F0C" w14:textId="77777777" w:rsidR="00774792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Take 3 productions et 13 production (52’/Arte)</w:t>
      </w:r>
    </w:p>
    <w:p w14:paraId="27663F74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2008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Piotr Anderszewski » de B. Monsaingeon </w:t>
      </w:r>
    </w:p>
    <w:p w14:paraId="189D14CB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/ Fipa d’or 09 (85’/Arte) Partie portugaise</w:t>
      </w:r>
    </w:p>
    <w:p w14:paraId="17EDEDD2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2008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 Simone de Beauvoir, je veux tout de la vie » de P. Seguin </w:t>
      </w:r>
    </w:p>
    <w:p w14:paraId="1DC952EE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Saraband films (52’)</w:t>
      </w:r>
    </w:p>
    <w:p w14:paraId="4F7F2C6F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2007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L’Inde du futur » de M. Damoisel </w:t>
      </w:r>
    </w:p>
    <w:p w14:paraId="5CD86C19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13 production (85’/Arte)</w:t>
      </w:r>
    </w:p>
    <w:p w14:paraId="75B7E9C0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2007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Depuis que la mort nous sépare » de M. de Medeiros </w:t>
      </w:r>
    </w:p>
    <w:p w14:paraId="2B8F4F75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Zadig prod. (15’/Pièces montées)</w:t>
      </w:r>
    </w:p>
    <w:p w14:paraId="33E7F3C7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2006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Les 3 Sophie K » de M</w:t>
      </w:r>
      <w:r w:rsidR="00C746CE">
        <w:rPr>
          <w:rFonts w:ascii="Times" w:hAnsi="Times"/>
          <w:sz w:val="20"/>
        </w:rPr>
        <w:t>.</w:t>
      </w:r>
      <w:r>
        <w:rPr>
          <w:rFonts w:ascii="Times" w:hAnsi="Times"/>
          <w:sz w:val="20"/>
        </w:rPr>
        <w:t xml:space="preserve"> Reggiani (13’/Pièces montées)</w:t>
      </w:r>
    </w:p>
    <w:p w14:paraId="647FDC94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Le silence des communistes » de M. Reggiani (13’/Pièces montées)</w:t>
      </w:r>
    </w:p>
    <w:p w14:paraId="183DF7F4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Domani » de M. Reggiani (13’/Pièces montées)</w:t>
      </w:r>
    </w:p>
    <w:p w14:paraId="1C5E0B7B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Zadig prod. </w:t>
      </w:r>
    </w:p>
    <w:p w14:paraId="5EEB3E3B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2006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La classe Louvre » de J. Sénic </w:t>
      </w:r>
    </w:p>
    <w:p w14:paraId="01BF4164" w14:textId="77777777" w:rsidR="00774792" w:rsidRDefault="00774792" w:rsidP="00774792">
      <w:pPr>
        <w:pStyle w:val="Retrait1religne"/>
        <w:ind w:left="1416"/>
        <w:rPr>
          <w:rFonts w:ascii="Times" w:hAnsi="Times"/>
          <w:sz w:val="20"/>
        </w:rPr>
      </w:pPr>
      <w:r>
        <w:rPr>
          <w:rFonts w:ascii="Times" w:hAnsi="Times"/>
          <w:sz w:val="20"/>
        </w:rPr>
        <w:t>Les films d’ici (52’/La 5)</w:t>
      </w:r>
    </w:p>
    <w:p w14:paraId="213C58A5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2006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On tour » de M. Reggiani (26’/DVCam) </w:t>
      </w:r>
    </w:p>
    <w:p w14:paraId="23217814" w14:textId="77777777" w:rsidR="00774792" w:rsidRDefault="00774792" w:rsidP="00774792">
      <w:pPr>
        <w:pStyle w:val="Retrait1religne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Chamboule-chant» de C. Leblé </w:t>
      </w:r>
    </w:p>
    <w:p w14:paraId="56086258" w14:textId="77777777" w:rsidR="00774792" w:rsidRDefault="00774792" w:rsidP="00774792">
      <w:pPr>
        <w:pStyle w:val="Retrait1religne"/>
        <w:ind w:left="1416"/>
        <w:rPr>
          <w:rFonts w:ascii="Times" w:hAnsi="Times"/>
          <w:sz w:val="20"/>
        </w:rPr>
      </w:pPr>
      <w:r>
        <w:rPr>
          <w:rFonts w:ascii="Times" w:hAnsi="Times"/>
          <w:sz w:val="20"/>
        </w:rPr>
        <w:t>Prod. Point du Jour (52’/Arte)</w:t>
      </w:r>
    </w:p>
    <w:p w14:paraId="0F9884D2" w14:textId="77777777" w:rsidR="00E67B72" w:rsidRDefault="00E67B72" w:rsidP="00774792">
      <w:pPr>
        <w:pStyle w:val="Retrait1religne"/>
        <w:rPr>
          <w:rFonts w:ascii="Times" w:hAnsi="Times"/>
          <w:sz w:val="20"/>
        </w:rPr>
      </w:pPr>
    </w:p>
    <w:p w14:paraId="1AB1A3F6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2004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La maison Bing » de F. Levi </w:t>
      </w:r>
    </w:p>
    <w:p w14:paraId="2BEBCD9D" w14:textId="77777777" w:rsidR="00774792" w:rsidRDefault="00774792" w:rsidP="00774792">
      <w:pPr>
        <w:pStyle w:val="Retrait1religne"/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Prod. Idéale audience (52’/France 5)</w:t>
      </w:r>
      <w:r w:rsidR="003A40D7">
        <w:rPr>
          <w:rFonts w:ascii="Times" w:hAnsi="Times"/>
          <w:sz w:val="20"/>
        </w:rPr>
        <w:t xml:space="preserve"> co-signé avec Ned Burgess</w:t>
      </w:r>
    </w:p>
    <w:p w14:paraId="103BD130" w14:textId="77777777" w:rsidR="00774792" w:rsidRDefault="00774792" w:rsidP="00774792">
      <w:pPr>
        <w:pStyle w:val="Retrait1religne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       </w:t>
      </w:r>
      <w:r>
        <w:rPr>
          <w:rFonts w:ascii="Times" w:hAnsi="Times"/>
          <w:sz w:val="20"/>
        </w:rPr>
        <w:tab/>
        <w:t xml:space="preserve">« Lettres de fin d’apartheid» de C. Moutout </w:t>
      </w:r>
    </w:p>
    <w:p w14:paraId="61D4C70C" w14:textId="77777777" w:rsidR="00774792" w:rsidRDefault="00774792" w:rsidP="00774792">
      <w:pPr>
        <w:pStyle w:val="Retrait1religne"/>
        <w:ind w:left="1416"/>
        <w:rPr>
          <w:rFonts w:ascii="Times" w:hAnsi="Times"/>
          <w:sz w:val="20"/>
        </w:rPr>
      </w:pPr>
      <w:r>
        <w:rPr>
          <w:rFonts w:ascii="Times" w:hAnsi="Times"/>
          <w:sz w:val="20"/>
        </w:rPr>
        <w:t>Les films d’ici (52’/Arte)</w:t>
      </w:r>
    </w:p>
    <w:p w14:paraId="3AE5026F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2000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Alessandro Barrico » de M. Reggiani </w:t>
      </w:r>
    </w:p>
    <w:p w14:paraId="7E9B2573" w14:textId="77777777" w:rsidR="00774792" w:rsidRDefault="00774792" w:rsidP="00774792">
      <w:pPr>
        <w:ind w:left="708" w:right="5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Prod. Les films </w:t>
      </w:r>
      <w:r w:rsidR="003A40D7">
        <w:rPr>
          <w:rFonts w:ascii="Times" w:hAnsi="Times"/>
          <w:sz w:val="20"/>
        </w:rPr>
        <w:t>à Lou (80’/Arte) image co-signé</w:t>
      </w:r>
      <w:r>
        <w:rPr>
          <w:rFonts w:ascii="Times" w:hAnsi="Times"/>
          <w:sz w:val="20"/>
        </w:rPr>
        <w:t xml:space="preserve"> avec N. Burgess</w:t>
      </w:r>
    </w:p>
    <w:p w14:paraId="20F8B7C6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2000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"Traders" de E. Rochant </w:t>
      </w:r>
    </w:p>
    <w:p w14:paraId="00AED850" w14:textId="77777777" w:rsidR="00774792" w:rsidRDefault="00774792" w:rsidP="00774792">
      <w:pPr>
        <w:ind w:left="0" w:right="5"/>
        <w:rPr>
          <w:rFonts w:ascii="Times" w:hAnsi="Times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Prod. Archipel 33 (52’/Arte)</w:t>
      </w:r>
    </w:p>
    <w:p w14:paraId="4EAD1D13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2000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"Yanos Starker" de E. Blanchon </w:t>
      </w:r>
    </w:p>
    <w:p w14:paraId="62413B97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Prod. Alto média (52’/Arte) cadreur</w:t>
      </w:r>
    </w:p>
    <w:p w14:paraId="7B98056A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2000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"Al Andalus" de Y. de Peretty </w:t>
      </w:r>
    </w:p>
    <w:p w14:paraId="1214B37D" w14:textId="77777777" w:rsidR="00774792" w:rsidRDefault="00774792" w:rsidP="00774792">
      <w:pPr>
        <w:ind w:left="0" w:right="5"/>
        <w:rPr>
          <w:rFonts w:ascii="Times" w:hAnsi="Times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Prod. Les films d'ici (52’/France 5)</w:t>
      </w:r>
    </w:p>
    <w:p w14:paraId="3F367F2D" w14:textId="77777777" w:rsidR="00774792" w:rsidRDefault="00774792" w:rsidP="00774792">
      <w:pPr>
        <w:ind w:left="0" w:right="5"/>
        <w:rPr>
          <w:rFonts w:ascii="Times" w:hAnsi="Times"/>
          <w:u w:val="single"/>
        </w:rPr>
      </w:pPr>
      <w:r>
        <w:rPr>
          <w:rFonts w:ascii="Times" w:hAnsi="Times"/>
          <w:sz w:val="20"/>
        </w:rPr>
        <w:t>1999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Divers films musicaux pour la société de production PDJ.</w:t>
      </w:r>
    </w:p>
    <w:p w14:paraId="28B9C71A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1997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"Richter l'insoumis" de B. Monsaingeon </w:t>
      </w:r>
    </w:p>
    <w:p w14:paraId="7A17FD8B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Prod. Idéale Audience  FIPA d'or 1998 (155’/Arte)</w:t>
      </w:r>
    </w:p>
    <w:p w14:paraId="0566BA2E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1997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"Régine Crespin Master class" de J. Deschamps </w:t>
      </w:r>
    </w:p>
    <w:p w14:paraId="510133C7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Prod. Com'Unimage (52’Arte) 2e caméra</w:t>
      </w:r>
    </w:p>
    <w:p w14:paraId="362C348E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1996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"Ombra mai fiu" de A. Sommer </w:t>
      </w:r>
    </w:p>
    <w:p w14:paraId="58E90E91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Prod. MC4 (52’/Arte)</w:t>
      </w:r>
    </w:p>
    <w:p w14:paraId="7FE0A87D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1995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“Sous un toit de Paris” de E. Laurent </w:t>
      </w:r>
    </w:p>
    <w:p w14:paraId="68ACBF1D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Prod. Les Films du Bouc (52’/FR3)</w:t>
      </w:r>
    </w:p>
    <w:p w14:paraId="462CB78B" w14:textId="77777777" w:rsidR="00774792" w:rsidRDefault="00774792" w:rsidP="00774792">
      <w:pPr>
        <w:ind w:left="0" w:right="5"/>
        <w:rPr>
          <w:rFonts w:ascii="Times" w:hAnsi="Times"/>
        </w:rPr>
      </w:pPr>
    </w:p>
    <w:p w14:paraId="3C8A1A93" w14:textId="77777777" w:rsidR="00774792" w:rsidRDefault="00774792" w:rsidP="00774792">
      <w:pPr>
        <w:pStyle w:val="Retrait1religne"/>
        <w:rPr>
          <w:rFonts w:ascii="Times" w:hAnsi="Times"/>
          <w:sz w:val="24"/>
        </w:rPr>
      </w:pPr>
      <w:r w:rsidRPr="00CD1F52">
        <w:rPr>
          <w:rFonts w:ascii="Times" w:hAnsi="Times"/>
          <w:sz w:val="24"/>
        </w:rPr>
        <w:t>* CAPTATION</w:t>
      </w:r>
      <w:r>
        <w:rPr>
          <w:rFonts w:ascii="Times" w:hAnsi="Times"/>
          <w:sz w:val="24"/>
        </w:rPr>
        <w:t xml:space="preserve"> OPERA / CONCERT / THEATRE </w:t>
      </w:r>
    </w:p>
    <w:p w14:paraId="192A5365" w14:textId="77777777" w:rsidR="00811181" w:rsidRPr="00811181" w:rsidRDefault="00774792" w:rsidP="00774792">
      <w:pPr>
        <w:pStyle w:val="Retrait1religne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14:paraId="76AD1931" w14:textId="4EF71CD0" w:rsidR="00D024C6" w:rsidRDefault="00D024C6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2019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Tosca » de P. Béziat, mise en scène C. Honoré</w:t>
      </w:r>
    </w:p>
    <w:p w14:paraId="1BCE2892" w14:textId="597D0C13" w:rsidR="00D024C6" w:rsidRDefault="00D024C6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Aix-en-Provence, Caméra Lucida </w:t>
      </w:r>
    </w:p>
    <w:p w14:paraId="07CE02F1" w14:textId="77777777" w:rsidR="00EC7D7B" w:rsidRDefault="00EC7D7B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2018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Morphed » de L. Narboni, chorégraphie T. Saarinen</w:t>
      </w:r>
    </w:p>
    <w:p w14:paraId="05538257" w14:textId="77777777" w:rsidR="00EC7D7B" w:rsidRDefault="00EC7D7B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24 images (Mezzo)</w:t>
      </w:r>
    </w:p>
    <w:p w14:paraId="6FBBEC37" w14:textId="77777777" w:rsidR="00E001D4" w:rsidRDefault="00E001D4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2017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Love chapter 2 » de L. Narboni, chorégraphie S. Eyal &amp; G. Behar</w:t>
      </w:r>
    </w:p>
    <w:p w14:paraId="1761E50E" w14:textId="77777777" w:rsidR="00E001D4" w:rsidRDefault="00E001D4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La Belle Télé (Culture Box)</w:t>
      </w:r>
    </w:p>
    <w:p w14:paraId="219D134B" w14:textId="77777777" w:rsidR="00F912A7" w:rsidRDefault="00F912A7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2017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Don Giovanni » de P. Béziat, mise en scène J.P. Sivadier</w:t>
      </w:r>
    </w:p>
    <w:p w14:paraId="21F9E97B" w14:textId="77777777" w:rsidR="00F912A7" w:rsidRDefault="00F912A7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Caméra Lucida / Aix-en-Provence (direct Mezzo/France Télévisions)</w:t>
      </w:r>
    </w:p>
    <w:p w14:paraId="0B7EE73B" w14:textId="77777777" w:rsidR="00CA2229" w:rsidRDefault="00CA2229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2017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Cosi fan tutte » de L. Narboni, mise en scène A. T. de Keersmaeker</w:t>
      </w:r>
    </w:p>
    <w:p w14:paraId="1E798A38" w14:textId="77777777" w:rsidR="00CA2229" w:rsidRDefault="00CA2229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Telmondis </w:t>
      </w:r>
      <w:r w:rsidR="0091681D">
        <w:rPr>
          <w:rFonts w:ascii="Times" w:hAnsi="Times"/>
          <w:sz w:val="20"/>
        </w:rPr>
        <w:t>/ Opéra de Paris (Mezzo)</w:t>
      </w:r>
    </w:p>
    <w:p w14:paraId="37B83A45" w14:textId="77777777" w:rsidR="00AD68EF" w:rsidRDefault="007D1F87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2017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Garden » de L. Narboni</w:t>
      </w:r>
      <w:r w:rsidR="00AD68EF">
        <w:rPr>
          <w:rFonts w:ascii="Times" w:hAnsi="Times"/>
          <w:sz w:val="20"/>
        </w:rPr>
        <w:t>, chorégraphie de M. Walerski</w:t>
      </w:r>
      <w:r w:rsidR="005B25C9">
        <w:rPr>
          <w:rFonts w:ascii="Times" w:hAnsi="Times"/>
          <w:sz w:val="20"/>
        </w:rPr>
        <w:t xml:space="preserve"> / NDT</w:t>
      </w:r>
    </w:p>
    <w:p w14:paraId="31A03E30" w14:textId="77777777" w:rsidR="007D1F87" w:rsidRDefault="00AD68EF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La Belle Télé (France Télévisions)</w:t>
      </w:r>
    </w:p>
    <w:p w14:paraId="6B7E7819" w14:textId="77777777" w:rsidR="00692FAA" w:rsidRDefault="00692FAA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2016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Halka » de L. Narboni / Biennale de la danse de Lyon</w:t>
      </w:r>
    </w:p>
    <w:p w14:paraId="6DD24DEA" w14:textId="77777777" w:rsidR="00692FAA" w:rsidRDefault="00692FAA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24 images (Arte)</w:t>
      </w:r>
    </w:p>
    <w:p w14:paraId="38040D82" w14:textId="77777777" w:rsidR="003653E5" w:rsidRDefault="003653E5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2016 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«Cosi fan tutte » de P. Béziat, mise en scène C. Honoré</w:t>
      </w:r>
    </w:p>
    <w:p w14:paraId="0E8705AD" w14:textId="77777777" w:rsidR="003653E5" w:rsidRDefault="003653E5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Aix-en Provence, Bel Air Média (direct Arte)</w:t>
      </w:r>
    </w:p>
    <w:p w14:paraId="6CF18254" w14:textId="77777777" w:rsidR="00867DE5" w:rsidRDefault="00867DE5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2016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Le discours aux animaux » de V. Novarina dit par A. Marcon</w:t>
      </w:r>
    </w:p>
    <w:p w14:paraId="0821D179" w14:textId="77777777" w:rsidR="00867DE5" w:rsidRDefault="00867DE5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L’union des contraires / Théâtre des Bouffes du Nord</w:t>
      </w:r>
    </w:p>
    <w:p w14:paraId="146DB34D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2015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Anne Teresa de Keersmaeker à l’Opéra Garnier » de L. Narboni</w:t>
      </w:r>
    </w:p>
    <w:p w14:paraId="4F84481F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/ Opéra de Paris (Arte)</w:t>
      </w:r>
    </w:p>
    <w:p w14:paraId="20CF9B1D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2015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Grigory Sokolov au Gd Théâtre de Provence » de B. Monsaingeon</w:t>
      </w:r>
    </w:p>
    <w:p w14:paraId="577E76CF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(Medici TV)</w:t>
      </w:r>
    </w:p>
    <w:p w14:paraId="29A0C3C9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2015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Don Quichotte chez la Duchesse » de L. Narboni, mise en scène C. et G. Benizio</w:t>
      </w:r>
    </w:p>
    <w:p w14:paraId="1783AEAB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Opéra Royal de Versailles / Step by Step productions (France Télévisions)</w:t>
      </w:r>
    </w:p>
    <w:p w14:paraId="692C3112" w14:textId="77777777" w:rsidR="00E67B72" w:rsidRDefault="00E67B72" w:rsidP="00774792">
      <w:pPr>
        <w:pStyle w:val="Retrait1religne"/>
        <w:rPr>
          <w:rFonts w:ascii="Times" w:hAnsi="Times"/>
          <w:sz w:val="20"/>
        </w:rPr>
      </w:pPr>
    </w:p>
    <w:p w14:paraId="31D095E3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2014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Rain » de L. Narboni, chorégraphie de A. T. de Keersmaeker, musique S. Reich</w:t>
      </w:r>
    </w:p>
    <w:p w14:paraId="2A12EF0C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/ Opéra de Paris (Arte)</w:t>
      </w:r>
    </w:p>
    <w:p w14:paraId="33696113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2014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Winterreise » de C. Leblé, mise en scène W. Kentridge / Conservatoire Aix</w:t>
      </w:r>
    </w:p>
    <w:p w14:paraId="6CBDD4D7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(Arte, Medicitv)</w:t>
      </w:r>
    </w:p>
    <w:p w14:paraId="499B2C1F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2014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Ariodante » de P. Béziat, mise en scène R. Jones / Théâtre de l’Archevêché Aix</w:t>
      </w:r>
    </w:p>
    <w:p w14:paraId="60F89061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Bel Air Média (France Télévisions, direct Mezzo) </w:t>
      </w:r>
    </w:p>
    <w:p w14:paraId="3AC7C164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2013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The Indian queen » de P. Sellars, mise en scène par P. Sellars / Teatro Real</w:t>
      </w:r>
    </w:p>
    <w:p w14:paraId="1C52DF3D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(France Télévisions, Mezzo, TVE)</w:t>
      </w:r>
    </w:p>
    <w:p w14:paraId="324AECB2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2013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La flûte enchantée » de P. Béziat, mise en scène Pierrick Sorin / Opéra de Lyon</w:t>
      </w:r>
    </w:p>
    <w:p w14:paraId="7F6731B7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Caméra Lucida (France Télévisions)</w:t>
      </w:r>
    </w:p>
    <w:p w14:paraId="34EB3D81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2013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Falstaff » de P. Béziat, mise en scène D. Pitoiset / Opéra Bastille</w:t>
      </w:r>
    </w:p>
    <w:p w14:paraId="3FA359CD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Cinétévé (Direct cinémas UGC)</w:t>
      </w:r>
    </w:p>
    <w:p w14:paraId="78B8E270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2013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Cosi fan tutte » de H. Rossacher, mise en scène M. Haneke / Teatro Real, Madrid</w:t>
      </w:r>
    </w:p>
    <w:p w14:paraId="67D3E223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(Arte/TVE/Euro Arts)</w:t>
      </w:r>
    </w:p>
    <w:p w14:paraId="469757DE" w14:textId="77777777" w:rsidR="00774792" w:rsidRDefault="00774792" w:rsidP="00774792">
      <w:pPr>
        <w:pStyle w:val="Retrait1religne"/>
        <w:ind w:left="1416" w:hanging="1416"/>
        <w:rPr>
          <w:rFonts w:ascii="Times" w:hAnsi="Times"/>
          <w:sz w:val="20"/>
        </w:rPr>
      </w:pPr>
      <w:r>
        <w:rPr>
          <w:rFonts w:ascii="Times" w:hAnsi="Times"/>
          <w:sz w:val="20"/>
        </w:rPr>
        <w:t>2013</w:t>
      </w:r>
      <w:r>
        <w:rPr>
          <w:rFonts w:ascii="Times" w:hAnsi="Times"/>
          <w:sz w:val="20"/>
        </w:rPr>
        <w:tab/>
        <w:t>« The perfect american » (P. Glass) de J. Darvas, mise en sc. P. Mc Dermott / Teatro Real, Madrid. Idéale Audience (Arte/TVE/Euro Arts/NHK/Medici TV)</w:t>
      </w:r>
    </w:p>
    <w:p w14:paraId="3712C2DB" w14:textId="77777777" w:rsidR="00774792" w:rsidRDefault="00774792" w:rsidP="00774792">
      <w:pPr>
        <w:pStyle w:val="Retrait1religne"/>
        <w:ind w:left="1416" w:hanging="1416"/>
        <w:rPr>
          <w:rFonts w:ascii="Times" w:hAnsi="Times"/>
          <w:sz w:val="20"/>
        </w:rPr>
      </w:pPr>
      <w:r>
        <w:rPr>
          <w:rFonts w:ascii="Times" w:hAnsi="Times"/>
          <w:sz w:val="20"/>
        </w:rPr>
        <w:t>2013</w:t>
      </w:r>
      <w:r>
        <w:rPr>
          <w:rFonts w:ascii="Times" w:hAnsi="Times"/>
          <w:sz w:val="20"/>
        </w:rPr>
        <w:tab/>
        <w:t>« Théâtre sans animaux » de P. Béziat, mise en scène J.M Ribes / T. du Rond-Point</w:t>
      </w:r>
    </w:p>
    <w:p w14:paraId="65CA11EA" w14:textId="77777777" w:rsidR="00774792" w:rsidRDefault="00774792" w:rsidP="00774792">
      <w:pPr>
        <w:pStyle w:val="Retrait1religne"/>
        <w:ind w:left="1416" w:hanging="1416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Caméra Lucida (France Télévisions)</w:t>
      </w:r>
    </w:p>
    <w:p w14:paraId="141E2D5B" w14:textId="77777777" w:rsidR="00774792" w:rsidRDefault="00774792" w:rsidP="00774792">
      <w:pPr>
        <w:pStyle w:val="Retrait1religne"/>
        <w:ind w:left="1416" w:hanging="1416"/>
        <w:rPr>
          <w:rFonts w:ascii="Times" w:hAnsi="Times"/>
          <w:sz w:val="20"/>
        </w:rPr>
      </w:pPr>
      <w:r>
        <w:rPr>
          <w:rFonts w:ascii="Times" w:hAnsi="Times"/>
          <w:sz w:val="20"/>
        </w:rPr>
        <w:t>2012</w:t>
      </w:r>
      <w:r>
        <w:rPr>
          <w:rFonts w:ascii="Times" w:hAnsi="Times"/>
          <w:sz w:val="20"/>
        </w:rPr>
        <w:tab/>
        <w:t>« Médée et Jason &amp; Renaud et Armide» de Y. Proefrock, mise en sc. V. Tavernier / Opéra Royal de Versaillles. Step by step (France Télévision)</w:t>
      </w:r>
    </w:p>
    <w:p w14:paraId="64BEAC63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2012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L’atelier volant » mise en scène V. Novarina </w:t>
      </w:r>
    </w:p>
    <w:p w14:paraId="01E831E1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L’union des contraires</w:t>
      </w:r>
      <w:r w:rsidR="001F0D2A">
        <w:rPr>
          <w:rFonts w:ascii="Times" w:hAnsi="Times"/>
          <w:sz w:val="20"/>
        </w:rPr>
        <w:t xml:space="preserve"> / Théâtre du Rond-Point</w:t>
      </w:r>
      <w:r>
        <w:rPr>
          <w:rFonts w:ascii="Times" w:hAnsi="Times"/>
          <w:sz w:val="20"/>
        </w:rPr>
        <w:t xml:space="preserve"> </w:t>
      </w:r>
    </w:p>
    <w:p w14:paraId="43CE2508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2012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Pop’péa » de P. Béziat, mise en scène G.B. Corsetti et P. Sorin / Théâtre du Chatelet</w:t>
      </w:r>
    </w:p>
    <w:p w14:paraId="566F88C3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Caméra Lucida (3D/France Télévision/Orange)</w:t>
      </w:r>
    </w:p>
    <w:p w14:paraId="65969110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2012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Farnace » de J. Cuvillier, mise en scène Lucinda Childs / Opéra de Strasbourg</w:t>
      </w:r>
    </w:p>
    <w:p w14:paraId="5C47F292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3 cafés / Ozango (Arte live web/Mezzo)</w:t>
      </w:r>
    </w:p>
    <w:p w14:paraId="4F31AA1F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2012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Récital M. Pollini à Pleyel » de B. Monsaingeon</w:t>
      </w:r>
    </w:p>
    <w:p w14:paraId="3F58545C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(Arte)</w:t>
      </w:r>
    </w:p>
    <w:p w14:paraId="3AA912E2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2012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Le couronnement de Popée » de P. Béziat, mise en scène JF Sivadier / Opéra de Lille</w:t>
      </w:r>
    </w:p>
    <w:p w14:paraId="03462A31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3 cafés / Ozango (Arte live web/Mezzo)</w:t>
      </w:r>
    </w:p>
    <w:p w14:paraId="35CD5538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2012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Pelléas et Mélisande » de P. Béziat mise en scène Bob Wilson / Opéra Bastille</w:t>
      </w:r>
    </w:p>
    <w:p w14:paraId="214B20C3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(Medici TV/NHK)</w:t>
      </w:r>
    </w:p>
    <w:p w14:paraId="5A349408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2011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Caligula » de P. Béziat, chorégraphie N. Le Riche / Opéra Garnier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2E1FE3C7" w14:textId="77777777" w:rsidR="00774792" w:rsidRDefault="00774792" w:rsidP="00774792">
      <w:pPr>
        <w:pStyle w:val="Retrait1religne"/>
        <w:ind w:left="708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Idéale Audience (France Télévision / diffusion en direct au cinéma)</w:t>
      </w:r>
    </w:p>
    <w:p w14:paraId="18722036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2010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Valery Sokolov enregistre Tchaïkovsky et Bartok » de B. Monsaingeon</w:t>
      </w:r>
    </w:p>
    <w:p w14:paraId="6D4A8611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(Mezzo/Arte/France Télévision)</w:t>
      </w:r>
    </w:p>
    <w:p w14:paraId="5F061AD5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2010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David Fray enregistre le concerto pour piano K.482 de Mozart » de B. Monsaingeon</w:t>
      </w:r>
    </w:p>
    <w:p w14:paraId="08404383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Idéale Audience / Cinétévé (Mezzo/Arte/France Télévisions)</w:t>
      </w:r>
    </w:p>
    <w:p w14:paraId="246A9BCF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>2010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« Anges et démons » de C. Perlemuter </w:t>
      </w:r>
    </w:p>
    <w:p w14:paraId="28E815EA" w14:textId="77777777" w:rsidR="00774792" w:rsidRDefault="00774792" w:rsidP="00774792">
      <w:pPr>
        <w:pStyle w:val="Retrait1religne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3 Cafés Prod. (Arte Maestro)</w:t>
      </w:r>
    </w:p>
    <w:p w14:paraId="6A9D70F2" w14:textId="77777777" w:rsidR="00774792" w:rsidRPr="00CD1F52" w:rsidRDefault="00774792" w:rsidP="00774792">
      <w:pPr>
        <w:pStyle w:val="Retrait1religne"/>
        <w:rPr>
          <w:rFonts w:ascii="Times" w:hAnsi="Times"/>
          <w:sz w:val="24"/>
        </w:rPr>
      </w:pPr>
    </w:p>
    <w:p w14:paraId="3502E3EF" w14:textId="77777777" w:rsidR="00774792" w:rsidRDefault="00774792" w:rsidP="00774792">
      <w:pPr>
        <w:ind w:left="0" w:right="5"/>
        <w:rPr>
          <w:rFonts w:ascii="Times" w:hAnsi="Times"/>
          <w:sz w:val="24"/>
        </w:rPr>
      </w:pPr>
      <w:r>
        <w:rPr>
          <w:rFonts w:ascii="Times" w:hAnsi="Times"/>
          <w:sz w:val="24"/>
        </w:rPr>
        <w:t>* COURT  et  MOYEN-METRAGE</w:t>
      </w:r>
    </w:p>
    <w:p w14:paraId="4AEF1081" w14:textId="77777777" w:rsidR="00774792" w:rsidRPr="00CB27F4" w:rsidRDefault="00774792" w:rsidP="00774792">
      <w:pPr>
        <w:pStyle w:val="Retrait1religne"/>
      </w:pPr>
    </w:p>
    <w:p w14:paraId="5059060B" w14:textId="77777777" w:rsidR="00F83C06" w:rsidRDefault="00F83C06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2017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Comment Pessoa sauva le Portugal » de E. Green</w:t>
      </w:r>
    </w:p>
    <w:p w14:paraId="0249C465" w14:textId="77777777" w:rsidR="00F83C06" w:rsidRPr="00F83C06" w:rsidRDefault="00F83C06" w:rsidP="00F83C06">
      <w:pPr>
        <w:pStyle w:val="Retrait1religne"/>
        <w:rPr>
          <w:rFonts w:ascii="Times" w:hAnsi="Times"/>
          <w:sz w:val="20"/>
        </w:rPr>
      </w:pPr>
      <w:r w:rsidRPr="00F83C06">
        <w:rPr>
          <w:rFonts w:ascii="Times" w:hAnsi="Times"/>
          <w:sz w:val="20"/>
        </w:rPr>
        <w:tab/>
      </w:r>
      <w:r w:rsidRPr="00F83C06">
        <w:rPr>
          <w:rFonts w:ascii="Times" w:hAnsi="Times"/>
          <w:sz w:val="20"/>
        </w:rPr>
        <w:tab/>
        <w:t xml:space="preserve">Noodles prod &amp; O som e a furia </w:t>
      </w:r>
      <w:r>
        <w:rPr>
          <w:rFonts w:ascii="Times" w:hAnsi="Times"/>
          <w:sz w:val="20"/>
        </w:rPr>
        <w:t>(35mm)</w:t>
      </w:r>
    </w:p>
    <w:p w14:paraId="62FFF57C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2011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Marquise, vos beaux yeux » de P. Béziat (35 mm/HD)</w:t>
      </w:r>
    </w:p>
    <w:p w14:paraId="107988FE" w14:textId="77777777" w:rsidR="00774792" w:rsidRPr="0051039C" w:rsidRDefault="00774792" w:rsidP="00774792">
      <w:pPr>
        <w:ind w:left="708" w:firstLine="708"/>
        <w:rPr>
          <w:rFonts w:ascii="Times" w:hAnsi="Times"/>
          <w:sz w:val="20"/>
        </w:rPr>
      </w:pPr>
      <w:r w:rsidRPr="0051039C">
        <w:rPr>
          <w:rFonts w:ascii="Times" w:hAnsi="Times"/>
          <w:sz w:val="20"/>
        </w:rPr>
        <w:t>Les films Pelléas</w:t>
      </w:r>
    </w:p>
    <w:p w14:paraId="218934D1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2009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No return » de D. Gonzalez-Foerster (16’/HD)</w:t>
      </w:r>
    </w:p>
    <w:p w14:paraId="27BC06C6" w14:textId="77777777" w:rsidR="00774792" w:rsidRPr="00A159DD" w:rsidRDefault="00774792" w:rsidP="00774792">
      <w:pPr>
        <w:pStyle w:val="Retrait1religne"/>
        <w:rPr>
          <w:rFonts w:ascii="Times" w:hAnsi="Times"/>
          <w:sz w:val="20"/>
        </w:rPr>
      </w:pPr>
      <w:r w:rsidRPr="00A159DD">
        <w:rPr>
          <w:rFonts w:ascii="Times" w:hAnsi="Times"/>
          <w:sz w:val="20"/>
        </w:rPr>
        <w:lastRenderedPageBreak/>
        <w:tab/>
      </w:r>
      <w:r w:rsidRPr="00A159DD">
        <w:rPr>
          <w:rFonts w:ascii="Times" w:hAnsi="Times"/>
          <w:sz w:val="20"/>
        </w:rPr>
        <w:tab/>
        <w:t>Camera Lucida</w:t>
      </w:r>
    </w:p>
    <w:p w14:paraId="735CB364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2007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Correspondances » de E. Green (40’/HD)</w:t>
      </w:r>
    </w:p>
    <w:p w14:paraId="465AFEE3" w14:textId="77777777" w:rsidR="00774792" w:rsidRDefault="00774792" w:rsidP="00774792">
      <w:pPr>
        <w:ind w:left="708" w:right="5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MACT prod  </w:t>
      </w:r>
    </w:p>
    <w:p w14:paraId="2BF1122C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2006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Fragments » de D. Talmon (20’/DVC pro 50)</w:t>
      </w:r>
    </w:p>
    <w:p w14:paraId="5A52F54E" w14:textId="77777777" w:rsidR="00774792" w:rsidRDefault="00774792" w:rsidP="00774792">
      <w:pPr>
        <w:ind w:left="708" w:right="5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Injam prod. </w:t>
      </w:r>
    </w:p>
    <w:p w14:paraId="3B998A93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2005//06             </w:t>
      </w:r>
      <w:r>
        <w:rPr>
          <w:rFonts w:ascii="Times" w:hAnsi="Times"/>
          <w:sz w:val="20"/>
        </w:rPr>
        <w:tab/>
        <w:t>« Histoire naturelle » de Ysé Tran (20’/35mm/France 2) Pantin 2006</w:t>
      </w:r>
    </w:p>
    <w:p w14:paraId="0C66100F" w14:textId="77777777" w:rsidR="00774792" w:rsidRDefault="00774792" w:rsidP="00774792">
      <w:pPr>
        <w:ind w:left="708" w:right="5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Aurora films </w:t>
      </w:r>
    </w:p>
    <w:p w14:paraId="4282BD15" w14:textId="77777777" w:rsidR="00774792" w:rsidRDefault="00774792" w:rsidP="00774792">
      <w:pPr>
        <w:ind w:left="1416" w:hanging="1416"/>
        <w:rPr>
          <w:rFonts w:ascii="Times" w:hAnsi="Times"/>
          <w:sz w:val="20"/>
        </w:rPr>
      </w:pPr>
      <w:r>
        <w:rPr>
          <w:rFonts w:ascii="Times" w:hAnsi="Times"/>
          <w:sz w:val="20"/>
        </w:rPr>
        <w:t>2005/06</w:t>
      </w:r>
      <w:r>
        <w:rPr>
          <w:rFonts w:ascii="Times" w:hAnsi="Times"/>
          <w:sz w:val="20"/>
        </w:rPr>
        <w:tab/>
        <w:t xml:space="preserve">« Les Signes » de E. Green (32’/35mm/France 2) Cannes, Sélection officielle 2006 </w:t>
      </w:r>
    </w:p>
    <w:p w14:paraId="2C9C99DC" w14:textId="77777777" w:rsidR="00774792" w:rsidRDefault="00774792" w:rsidP="00774792">
      <w:pPr>
        <w:ind w:left="1416"/>
        <w:rPr>
          <w:rFonts w:ascii="Times" w:hAnsi="Times"/>
          <w:sz w:val="20"/>
        </w:rPr>
      </w:pPr>
      <w:r>
        <w:rPr>
          <w:rFonts w:ascii="Times" w:hAnsi="Times"/>
          <w:sz w:val="20"/>
        </w:rPr>
        <w:t>No film</w:t>
      </w:r>
    </w:p>
    <w:p w14:paraId="0EC74E7D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2004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Non » de L. F. Barbosa (20’/Béta num/France 2)</w:t>
      </w:r>
    </w:p>
    <w:p w14:paraId="0F1AC26B" w14:textId="77777777" w:rsidR="00774792" w:rsidRDefault="00774792" w:rsidP="00774792">
      <w:pPr>
        <w:pStyle w:val="Retrait1religne"/>
        <w:ind w:left="1416"/>
      </w:pPr>
      <w:r>
        <w:rPr>
          <w:rFonts w:ascii="Times" w:hAnsi="Times"/>
          <w:sz w:val="20"/>
        </w:rPr>
        <w:t>No film</w:t>
      </w:r>
    </w:p>
    <w:p w14:paraId="10A12E68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2001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« Le nom du feu » de E. Green (35mm)</w:t>
      </w:r>
    </w:p>
    <w:p w14:paraId="127E13B7" w14:textId="77777777" w:rsidR="00774792" w:rsidRDefault="00774792" w:rsidP="00774792">
      <w:pPr>
        <w:ind w:left="708" w:right="5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Prod. Du Fresnoy</w:t>
      </w:r>
    </w:p>
    <w:p w14:paraId="09C71559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1997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"Le JT, petit opéra" de P. </w:t>
      </w:r>
      <w:r w:rsidR="001F0D2A">
        <w:rPr>
          <w:rFonts w:ascii="Times" w:hAnsi="Times"/>
          <w:sz w:val="20"/>
        </w:rPr>
        <w:t>Bé</w:t>
      </w:r>
      <w:r>
        <w:rPr>
          <w:rFonts w:ascii="Times" w:hAnsi="Times"/>
          <w:sz w:val="20"/>
        </w:rPr>
        <w:t>ziat (23’/35mm/France 2)</w:t>
      </w:r>
    </w:p>
    <w:p w14:paraId="358A9DD9" w14:textId="77777777" w:rsidR="00774792" w:rsidRDefault="000C603E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774792">
        <w:rPr>
          <w:rFonts w:ascii="Times" w:hAnsi="Times"/>
          <w:sz w:val="20"/>
        </w:rPr>
        <w:t xml:space="preserve">Elena films / Les films Pelleas </w:t>
      </w:r>
    </w:p>
    <w:p w14:paraId="21D64F3F" w14:textId="77777777" w:rsidR="00774792" w:rsidRDefault="001F0D2A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1995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“5 heures 5” de P. Bé</w:t>
      </w:r>
      <w:r w:rsidR="00774792">
        <w:rPr>
          <w:rFonts w:ascii="Times" w:hAnsi="Times"/>
          <w:sz w:val="20"/>
        </w:rPr>
        <w:t>ziat (14’/16 mm)</w:t>
      </w:r>
    </w:p>
    <w:p w14:paraId="35AAED51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Prod. GREC</w:t>
      </w:r>
    </w:p>
    <w:p w14:paraId="795F1690" w14:textId="77777777" w:rsidR="00774792" w:rsidRDefault="00774792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>1993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1F0D2A">
        <w:rPr>
          <w:rFonts w:ascii="Times" w:hAnsi="Times"/>
          <w:sz w:val="20"/>
        </w:rPr>
        <w:t>“Pierre et les Sirènes” de P. Bé</w:t>
      </w:r>
      <w:r>
        <w:rPr>
          <w:rFonts w:ascii="Times" w:hAnsi="Times"/>
          <w:sz w:val="20"/>
        </w:rPr>
        <w:t>ziat (9’/16mm)</w:t>
      </w:r>
    </w:p>
    <w:p w14:paraId="4FF17FDB" w14:textId="77777777" w:rsidR="00774792" w:rsidRDefault="000C603E" w:rsidP="00774792">
      <w:pPr>
        <w:ind w:left="0" w:right="5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774792">
        <w:rPr>
          <w:rFonts w:ascii="Times" w:hAnsi="Times"/>
          <w:sz w:val="20"/>
        </w:rPr>
        <w:t>Les Films Pelleas</w:t>
      </w:r>
    </w:p>
    <w:p w14:paraId="5207ACD8" w14:textId="77777777" w:rsidR="004273C3" w:rsidRDefault="004273C3" w:rsidP="00774792">
      <w:pPr>
        <w:pStyle w:val="Retrait1religne"/>
        <w:rPr>
          <w:rFonts w:ascii="Times" w:hAnsi="Times"/>
        </w:rPr>
      </w:pPr>
    </w:p>
    <w:p w14:paraId="1D2CEDBC" w14:textId="4039862A" w:rsidR="001F0D2A" w:rsidRPr="007E063A" w:rsidRDefault="001F0D2A" w:rsidP="007E063A">
      <w:pPr>
        <w:pStyle w:val="Retrait1religne"/>
        <w:rPr>
          <w:rFonts w:ascii="Times" w:hAnsi="Times"/>
          <w:sz w:val="20"/>
        </w:rPr>
      </w:pPr>
    </w:p>
    <w:sectPr w:rsidR="001F0D2A" w:rsidRPr="007E063A" w:rsidSect="00774792">
      <w:pgSz w:w="11880" w:h="16800"/>
      <w:pgMar w:top="970" w:right="1428" w:bottom="766" w:left="1427" w:header="1077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006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2006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2005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5">
    <w:nsid w:val="00000007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6">
    <w:nsid w:val="00000008"/>
    <w:multiLevelType w:val="singleLevel"/>
    <w:tmpl w:val="00000000"/>
    <w:lvl w:ilvl="0">
      <w:start w:val="2005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7">
    <w:nsid w:val="0D214E42"/>
    <w:multiLevelType w:val="hybridMultilevel"/>
    <w:tmpl w:val="F438CB32"/>
    <w:lvl w:ilvl="0" w:tplc="0430779C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E2642"/>
    <w:multiLevelType w:val="hybridMultilevel"/>
    <w:tmpl w:val="6CD0CD56"/>
    <w:lvl w:ilvl="0" w:tplc="E688E55E">
      <w:start w:val="19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4792"/>
    <w:rsid w:val="00092003"/>
    <w:rsid w:val="000A4978"/>
    <w:rsid w:val="000C603E"/>
    <w:rsid w:val="001350EB"/>
    <w:rsid w:val="001B6B05"/>
    <w:rsid w:val="001C6492"/>
    <w:rsid w:val="001C7C8B"/>
    <w:rsid w:val="001E1B67"/>
    <w:rsid w:val="001E41BE"/>
    <w:rsid w:val="001F0D2A"/>
    <w:rsid w:val="003653E5"/>
    <w:rsid w:val="003A0D4F"/>
    <w:rsid w:val="003A40D7"/>
    <w:rsid w:val="003C4326"/>
    <w:rsid w:val="003D229A"/>
    <w:rsid w:val="003E0B27"/>
    <w:rsid w:val="004273C3"/>
    <w:rsid w:val="004A7603"/>
    <w:rsid w:val="004A7B75"/>
    <w:rsid w:val="004E08AE"/>
    <w:rsid w:val="004E3A98"/>
    <w:rsid w:val="00504D5C"/>
    <w:rsid w:val="00533192"/>
    <w:rsid w:val="005512B4"/>
    <w:rsid w:val="00556006"/>
    <w:rsid w:val="00577380"/>
    <w:rsid w:val="00582C8C"/>
    <w:rsid w:val="005B25C9"/>
    <w:rsid w:val="00634700"/>
    <w:rsid w:val="006577A8"/>
    <w:rsid w:val="00667A5F"/>
    <w:rsid w:val="00692FAA"/>
    <w:rsid w:val="006F281F"/>
    <w:rsid w:val="00721D41"/>
    <w:rsid w:val="0073594C"/>
    <w:rsid w:val="00774792"/>
    <w:rsid w:val="007D1F87"/>
    <w:rsid w:val="007E063A"/>
    <w:rsid w:val="008050E2"/>
    <w:rsid w:val="00811181"/>
    <w:rsid w:val="00815407"/>
    <w:rsid w:val="008231AB"/>
    <w:rsid w:val="00867DE5"/>
    <w:rsid w:val="008C04A1"/>
    <w:rsid w:val="008D46AE"/>
    <w:rsid w:val="008D5A8C"/>
    <w:rsid w:val="00911887"/>
    <w:rsid w:val="0091681D"/>
    <w:rsid w:val="009546B9"/>
    <w:rsid w:val="009700B7"/>
    <w:rsid w:val="009E2266"/>
    <w:rsid w:val="00A10BED"/>
    <w:rsid w:val="00A81953"/>
    <w:rsid w:val="00AB7E94"/>
    <w:rsid w:val="00AD68EF"/>
    <w:rsid w:val="00B047CC"/>
    <w:rsid w:val="00B37DD2"/>
    <w:rsid w:val="00B71A09"/>
    <w:rsid w:val="00B81323"/>
    <w:rsid w:val="00BA1DE1"/>
    <w:rsid w:val="00BE059A"/>
    <w:rsid w:val="00C746CE"/>
    <w:rsid w:val="00CA2229"/>
    <w:rsid w:val="00CB0714"/>
    <w:rsid w:val="00CF0D10"/>
    <w:rsid w:val="00D024C6"/>
    <w:rsid w:val="00D46E93"/>
    <w:rsid w:val="00DD29F9"/>
    <w:rsid w:val="00E001D4"/>
    <w:rsid w:val="00E104D4"/>
    <w:rsid w:val="00E12740"/>
    <w:rsid w:val="00E309A3"/>
    <w:rsid w:val="00E67B72"/>
    <w:rsid w:val="00E703C8"/>
    <w:rsid w:val="00E90B5A"/>
    <w:rsid w:val="00EB7F74"/>
    <w:rsid w:val="00EC7D7B"/>
    <w:rsid w:val="00ED54EA"/>
    <w:rsid w:val="00EE379D"/>
    <w:rsid w:val="00F83C06"/>
    <w:rsid w:val="00F86187"/>
    <w:rsid w:val="00F912A7"/>
    <w:rsid w:val="00FA237B"/>
    <w:rsid w:val="00FB0D65"/>
    <w:rsid w:val="00FB6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03FD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Répliques"/>
    <w:next w:val="Retrait1religne"/>
    <w:qFormat/>
    <w:rsid w:val="00774792"/>
    <w:pPr>
      <w:widowControl w:val="0"/>
      <w:spacing w:line="360" w:lineRule="auto"/>
      <w:ind w:left="1701"/>
    </w:pPr>
    <w:rPr>
      <w:rFonts w:ascii="Palatino" w:eastAsia="Times New Roman" w:hAnsi="Palatino" w:cs="Times New Roman"/>
      <w:sz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774792"/>
    <w:pPr>
      <w:keepNext/>
      <w:ind w:left="0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4792"/>
    <w:rPr>
      <w:rFonts w:ascii="Palatino" w:eastAsia="Times New Roman" w:hAnsi="Palatino" w:cs="Times New Roman"/>
      <w:b/>
      <w:sz w:val="28"/>
      <w:lang w:eastAsia="fr-FR"/>
    </w:rPr>
  </w:style>
  <w:style w:type="paragraph" w:styleId="Corpsdetexte">
    <w:name w:val="Body Text"/>
    <w:aliases w:val="Normal texte"/>
    <w:basedOn w:val="Normal"/>
    <w:link w:val="CorpsdetexteCar"/>
    <w:rsid w:val="00774792"/>
    <w:pPr>
      <w:spacing w:line="240" w:lineRule="auto"/>
      <w:ind w:left="0"/>
    </w:pPr>
  </w:style>
  <w:style w:type="character" w:customStyle="1" w:styleId="CorpsdetexteCar">
    <w:name w:val="Corps de texte Car"/>
    <w:aliases w:val="Normal texte Car"/>
    <w:basedOn w:val="Policepardfaut"/>
    <w:link w:val="Corpsdetexte"/>
    <w:rsid w:val="00774792"/>
    <w:rPr>
      <w:rFonts w:ascii="Palatino" w:eastAsia="Times New Roman" w:hAnsi="Palatino" w:cs="Times New Roman"/>
      <w:sz w:val="28"/>
      <w:lang w:eastAsia="fr-FR"/>
    </w:rPr>
  </w:style>
  <w:style w:type="paragraph" w:styleId="Retrait1religne">
    <w:name w:val="Body Text First Indent"/>
    <w:basedOn w:val="Corpsdetexte"/>
    <w:link w:val="Retrait1religneCar"/>
    <w:rsid w:val="00774792"/>
    <w:pPr>
      <w:spacing w:line="360" w:lineRule="auto"/>
    </w:pPr>
  </w:style>
  <w:style w:type="character" w:customStyle="1" w:styleId="Retrait1religneCar">
    <w:name w:val="Retrait 1ère ligne Car"/>
    <w:basedOn w:val="CorpsdetexteCar"/>
    <w:link w:val="Retrait1religne"/>
    <w:rsid w:val="00774792"/>
    <w:rPr>
      <w:rFonts w:ascii="Palatino" w:eastAsia="Times New Roman" w:hAnsi="Palatino" w:cs="Times New Roman"/>
      <w:sz w:val="2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2098</Words>
  <Characters>11542</Characters>
  <Application>Microsoft Macintosh Word</Application>
  <DocSecurity>0</DocSecurity>
  <Lines>96</Lines>
  <Paragraphs>27</Paragraphs>
  <ScaleCrop>false</ScaleCrop>
  <Company>Home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O'Byrne</dc:creator>
  <cp:keywords/>
  <cp:lastModifiedBy>Raphaël O'Byrne</cp:lastModifiedBy>
  <cp:revision>67</cp:revision>
  <dcterms:created xsi:type="dcterms:W3CDTF">2015-11-23T23:38:00Z</dcterms:created>
  <dcterms:modified xsi:type="dcterms:W3CDTF">2020-04-29T08:29:00Z</dcterms:modified>
</cp:coreProperties>
</file>